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bookmarkStart w:id="0" w:name="_GoBack"/>
      <w:bookmarkEnd w:id="0"/>
      <w:r>
        <w:rPr>
          <w:noProof/>
          <w:lang w:eastAsia="ru-RU"/>
        </w:rPr>
        <w:drawing>
          <wp:inline distT="0" distB="0" distL="0" distR="0" wp14:anchorId="42B2A737" wp14:editId="5AC5C23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457CAF" w:rsidRDefault="00B94F31" w:rsidP="00B94F31">
      <w:pPr>
        <w:pStyle w:val="af5"/>
        <w:rPr>
          <w:rFonts w:ascii="Times New Roman" w:hAnsi="Times New Roman"/>
          <w:b w:val="0"/>
          <w:bCs w:val="0"/>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5"/>
        <w:rPr>
          <w:rFonts w:ascii="Times New Roman" w:hAnsi="Times New Roman"/>
          <w:b w:val="0"/>
          <w:bCs w:val="0"/>
          <w:sz w:val="28"/>
          <w:szCs w:val="28"/>
        </w:rPr>
      </w:pPr>
    </w:p>
    <w:p w:rsidR="00B94F31"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jc w:val="center"/>
        <w:rPr>
          <w:sz w:val="28"/>
          <w:szCs w:val="28"/>
        </w:rPr>
      </w:pPr>
    </w:p>
    <w:p w:rsidR="00B94F31" w:rsidRPr="00164DE8" w:rsidRDefault="00B94F31" w:rsidP="00B94F31">
      <w:pPr>
        <w:pStyle w:val="3"/>
        <w:tabs>
          <w:tab w:val="left" w:pos="10332"/>
        </w:tabs>
        <w:ind w:left="0" w:firstLine="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B94F31" w:rsidRPr="00C60AAA" w:rsidRDefault="00B94F31" w:rsidP="00B94F31">
      <w:pPr>
        <w:pStyle w:val="af5"/>
        <w:rPr>
          <w:rFonts w:ascii="Times New Roman" w:hAnsi="Times New Roman"/>
          <w:b w:val="0"/>
          <w:bCs w:val="0"/>
          <w:sz w:val="28"/>
          <w:szCs w:val="28"/>
        </w:rPr>
      </w:pPr>
    </w:p>
    <w:p w:rsidR="00B94F31" w:rsidRDefault="00B94F31" w:rsidP="00B94F31">
      <w:pPr>
        <w:autoSpaceDE w:val="0"/>
        <w:autoSpaceDN w:val="0"/>
        <w:adjustRightInd w:val="0"/>
        <w:spacing w:line="360" w:lineRule="auto"/>
        <w:jc w:val="center"/>
        <w:rPr>
          <w:b/>
          <w:bCs/>
          <w:sz w:val="28"/>
          <w:szCs w:val="28"/>
        </w:rPr>
      </w:pPr>
      <w:r>
        <w:rPr>
          <w:b/>
          <w:bCs/>
          <w:sz w:val="28"/>
          <w:szCs w:val="28"/>
        </w:rPr>
        <w:t>для размещения объекта</w:t>
      </w:r>
    </w:p>
    <w:p w:rsidR="00AB2CA9" w:rsidRPr="00CA1B60" w:rsidRDefault="00B07CFD" w:rsidP="00AB2CA9">
      <w:pPr>
        <w:autoSpaceDE w:val="0"/>
        <w:autoSpaceDN w:val="0"/>
        <w:adjustRightInd w:val="0"/>
        <w:spacing w:line="360" w:lineRule="auto"/>
        <w:jc w:val="center"/>
        <w:rPr>
          <w:b/>
          <w:bCs/>
          <w:sz w:val="28"/>
          <w:szCs w:val="28"/>
        </w:rPr>
      </w:pPr>
      <w:r>
        <w:rPr>
          <w:b/>
          <w:bCs/>
          <w:sz w:val="28"/>
          <w:szCs w:val="28"/>
        </w:rPr>
        <w:t>5169П «</w:t>
      </w:r>
      <w:r w:rsidRPr="00B07CFD">
        <w:rPr>
          <w:b/>
          <w:bCs/>
          <w:sz w:val="28"/>
          <w:szCs w:val="28"/>
        </w:rPr>
        <w:t>Сбор нефти и газа со скважин №№ 600, 603</w:t>
      </w:r>
      <w:r>
        <w:rPr>
          <w:b/>
          <w:bCs/>
          <w:sz w:val="28"/>
          <w:szCs w:val="28"/>
        </w:rPr>
        <w:t>, 607 Радаевского месторождения</w:t>
      </w:r>
      <w:r w:rsidR="00935C5C">
        <w:rPr>
          <w:b/>
          <w:bCs/>
          <w:sz w:val="28"/>
          <w:szCs w:val="28"/>
        </w:rPr>
        <w:t>»</w:t>
      </w:r>
    </w:p>
    <w:p w:rsidR="00B07CFD" w:rsidRDefault="00935C5C" w:rsidP="00B07CFD">
      <w:pPr>
        <w:autoSpaceDE w:val="0"/>
        <w:autoSpaceDN w:val="0"/>
        <w:adjustRightInd w:val="0"/>
        <w:spacing w:line="360" w:lineRule="auto"/>
        <w:jc w:val="center"/>
        <w:rPr>
          <w:bCs/>
        </w:rPr>
      </w:pPr>
      <w:r w:rsidRPr="00935C5C">
        <w:rPr>
          <w:bCs/>
        </w:rPr>
        <w:t xml:space="preserve">в границах </w:t>
      </w:r>
      <w:r w:rsidR="00B07CFD" w:rsidRPr="00B07CFD">
        <w:rPr>
          <w:bCs/>
        </w:rPr>
        <w:t>сельских поселений Красносельское и Елшанка</w:t>
      </w:r>
    </w:p>
    <w:p w:rsidR="00B94F31" w:rsidRDefault="00B07CFD" w:rsidP="00B07CFD">
      <w:pPr>
        <w:autoSpaceDE w:val="0"/>
        <w:autoSpaceDN w:val="0"/>
        <w:adjustRightInd w:val="0"/>
        <w:spacing w:line="360" w:lineRule="auto"/>
        <w:jc w:val="center"/>
        <w:rPr>
          <w:bCs/>
        </w:rPr>
      </w:pPr>
      <w:r w:rsidRPr="00B07CFD">
        <w:rPr>
          <w:bCs/>
        </w:rPr>
        <w:t>муниципального района Сергиевский</w:t>
      </w:r>
      <w:r w:rsidR="00935C5C" w:rsidRPr="00935C5C">
        <w:rPr>
          <w:bCs/>
        </w:rPr>
        <w:t xml:space="preserve"> Самарской области</w:t>
      </w:r>
      <w:r w:rsidR="00AB2CA9" w:rsidRPr="00CA1B60">
        <w:rPr>
          <w:bCs/>
        </w:rPr>
        <w:t>.</w:t>
      </w:r>
    </w:p>
    <w:p w:rsidR="00B94F31" w:rsidRPr="009D5071" w:rsidRDefault="00B94F31" w:rsidP="00B94F31">
      <w:pPr>
        <w:autoSpaceDE w:val="0"/>
        <w:autoSpaceDN w:val="0"/>
        <w:adjustRightInd w:val="0"/>
        <w:jc w:val="center"/>
        <w:rPr>
          <w:bCs/>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A87185" w:rsidRDefault="00B94F31" w:rsidP="00B94F31">
      <w:pPr>
        <w:tabs>
          <w:tab w:val="left" w:pos="2922"/>
        </w:tabs>
        <w:jc w:val="center"/>
        <w:rPr>
          <w:b/>
          <w:iCs/>
          <w:sz w:val="32"/>
          <w:szCs w:val="32"/>
        </w:rPr>
      </w:pPr>
      <w:r w:rsidRPr="00A87185">
        <w:rPr>
          <w:b/>
          <w:iCs/>
          <w:sz w:val="28"/>
          <w:szCs w:val="28"/>
        </w:rPr>
        <w:t xml:space="preserve">Книга </w:t>
      </w:r>
      <w:r>
        <w:rPr>
          <w:b/>
          <w:iCs/>
          <w:sz w:val="28"/>
          <w:szCs w:val="28"/>
        </w:rPr>
        <w:t>3</w:t>
      </w:r>
      <w:r w:rsidRPr="00A87185">
        <w:rPr>
          <w:b/>
          <w:iCs/>
          <w:sz w:val="28"/>
          <w:szCs w:val="28"/>
        </w:rPr>
        <w:t xml:space="preserve">. </w:t>
      </w:r>
      <w:r>
        <w:rPr>
          <w:b/>
          <w:iCs/>
          <w:sz w:val="28"/>
          <w:szCs w:val="28"/>
        </w:rPr>
        <w:t>Проект межевания территории</w:t>
      </w: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Default="00B94F31"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F40517" w:rsidRDefault="00F40517"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BB556C" w:rsidRPr="009D5071" w:rsidRDefault="00BB556C" w:rsidP="00B94F31">
      <w:pPr>
        <w:pStyle w:val="af3"/>
        <w:spacing w:before="0"/>
        <w:ind w:firstLine="0"/>
        <w:jc w:val="center"/>
        <w:rPr>
          <w:rFonts w:ascii="Times New Roman" w:hAnsi="Times New Roman"/>
          <w:sz w:val="28"/>
          <w:szCs w:val="28"/>
        </w:rPr>
      </w:pPr>
    </w:p>
    <w:p w:rsidR="00B94F31" w:rsidRDefault="00B94F31" w:rsidP="00B94F31">
      <w:pPr>
        <w:pStyle w:val="af3"/>
        <w:spacing w:before="0"/>
        <w:ind w:firstLine="0"/>
        <w:jc w:val="center"/>
        <w:rPr>
          <w:rFonts w:ascii="Times New Roman" w:hAnsi="Times New Roman"/>
          <w:sz w:val="28"/>
          <w:szCs w:val="28"/>
        </w:rPr>
      </w:pPr>
    </w:p>
    <w:p w:rsidR="00BB556C" w:rsidRDefault="00BB556C" w:rsidP="00BB556C">
      <w:pPr>
        <w:tabs>
          <w:tab w:val="left" w:pos="2039"/>
        </w:tabs>
        <w:jc w:val="both"/>
      </w:pPr>
      <w:r w:rsidRPr="003E2B6B">
        <w:t xml:space="preserve">Главный инженер                      </w:t>
      </w:r>
      <w:r>
        <w:t xml:space="preserve">  </w:t>
      </w:r>
      <w:r w:rsidRPr="003E2B6B">
        <w:t xml:space="preserve">                                    </w:t>
      </w:r>
      <w:r>
        <w:t xml:space="preserve">     </w:t>
      </w:r>
      <w:r w:rsidR="00F11B99">
        <w:t xml:space="preserve">                                    Д</w:t>
      </w:r>
      <w:r>
        <w:t>.В</w:t>
      </w:r>
      <w:r w:rsidRPr="007A617F">
        <w:t xml:space="preserve">. </w:t>
      </w:r>
      <w:r>
        <w:t>Ка</w:t>
      </w:r>
      <w:r w:rsidR="00B07CFD">
        <w:t>шаев</w:t>
      </w:r>
    </w:p>
    <w:p w:rsidR="00117793" w:rsidRDefault="00117793" w:rsidP="00B94F31">
      <w:pPr>
        <w:pStyle w:val="af3"/>
        <w:spacing w:before="0"/>
        <w:ind w:firstLine="0"/>
        <w:jc w:val="center"/>
        <w:rPr>
          <w:rFonts w:ascii="Times New Roman" w:hAnsi="Times New Roman"/>
          <w:sz w:val="28"/>
          <w:szCs w:val="28"/>
        </w:rPr>
      </w:pPr>
    </w:p>
    <w:p w:rsidR="009F5386" w:rsidRDefault="009F5386"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9F5386" w:rsidRPr="009F5386" w:rsidRDefault="009F5386" w:rsidP="009F5386">
      <w:pPr>
        <w:tabs>
          <w:tab w:val="left" w:pos="2039"/>
        </w:tabs>
        <w:jc w:val="both"/>
      </w:pPr>
      <w:r w:rsidRPr="009F5386">
        <w:t>Заместитель главного инженера</w:t>
      </w:r>
    </w:p>
    <w:p w:rsidR="009F5386" w:rsidRPr="009F5386" w:rsidRDefault="009F5386" w:rsidP="009F5386">
      <w:pPr>
        <w:tabs>
          <w:tab w:val="left" w:pos="2039"/>
        </w:tabs>
        <w:jc w:val="both"/>
      </w:pPr>
      <w:r w:rsidRPr="009F5386">
        <w:t>по инженерным изысканиям</w:t>
      </w:r>
      <w:r w:rsidR="003F7AEF" w:rsidRPr="009F5386">
        <w:t xml:space="preserve">             </w:t>
      </w:r>
      <w:r w:rsidR="003F7AEF">
        <w:t xml:space="preserve">     </w:t>
      </w:r>
      <w:r w:rsidR="003F7AEF" w:rsidRPr="009F5386">
        <w:t xml:space="preserve">                                    </w:t>
      </w:r>
      <w:r w:rsidR="00B07CFD">
        <w:t xml:space="preserve">                             Д.И</w:t>
      </w:r>
      <w:r w:rsidR="003F7AEF" w:rsidRPr="009F5386">
        <w:t xml:space="preserve">. </w:t>
      </w:r>
      <w:r w:rsidR="00B07CFD">
        <w:t>Касаев</w:t>
      </w:r>
    </w:p>
    <w:p w:rsidR="00B94F31" w:rsidRPr="009F5386" w:rsidRDefault="009F5386" w:rsidP="009F5386">
      <w:pPr>
        <w:tabs>
          <w:tab w:val="left" w:pos="2039"/>
        </w:tabs>
        <w:jc w:val="both"/>
      </w:pPr>
      <w:r w:rsidRPr="009F5386">
        <w:t>и землеустроительным работам</w:t>
      </w:r>
    </w:p>
    <w:p w:rsidR="00B94F31" w:rsidRDefault="00B94F31" w:rsidP="00B94F31">
      <w:pPr>
        <w:autoSpaceDE w:val="0"/>
        <w:autoSpaceDN w:val="0"/>
        <w:adjustRightInd w:val="0"/>
        <w:jc w:val="center"/>
        <w:rPr>
          <w:bCs/>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FA2BDD" w:rsidRDefault="00B430E4" w:rsidP="00B94F31">
      <w:pPr>
        <w:pStyle w:val="af5"/>
        <w:rPr>
          <w:rFonts w:ascii="Times New Roman" w:hAnsi="Times New Roman"/>
          <w:b w:val="0"/>
          <w:sz w:val="24"/>
          <w:szCs w:val="24"/>
        </w:rPr>
      </w:pPr>
      <w:r>
        <w:rPr>
          <w:rFonts w:ascii="Times New Roman" w:hAnsi="Times New Roman"/>
          <w:sz w:val="20"/>
        </w:rPr>
        <w:t>Самара, 201</w:t>
      </w:r>
      <w:r w:rsidR="00B07CFD">
        <w:rPr>
          <w:rFonts w:ascii="Times New Roman" w:hAnsi="Times New Roman"/>
          <w:sz w:val="20"/>
        </w:rPr>
        <w:t>9</w:t>
      </w:r>
      <w:r w:rsidR="003F7AEF">
        <w:rPr>
          <w:rFonts w:ascii="Times New Roman" w:hAnsi="Times New Roman"/>
          <w:sz w:val="20"/>
        </w:rPr>
        <w:t xml:space="preserve"> </w:t>
      </w:r>
      <w:r w:rsidR="00B94F31" w:rsidRPr="009047C7">
        <w:rPr>
          <w:rFonts w:ascii="Times New Roman" w:hAnsi="Times New Roman"/>
          <w:sz w:val="20"/>
        </w:rPr>
        <w:t>г.</w:t>
      </w:r>
      <w:r w:rsidR="00B94F31">
        <w:br w:type="page"/>
      </w:r>
    </w:p>
    <w:p w:rsidR="00950311" w:rsidRDefault="004D61C0" w:rsidP="00BF6D18">
      <w:pPr>
        <w:jc w:val="center"/>
        <w:rPr>
          <w:b/>
          <w:sz w:val="28"/>
          <w:szCs w:val="28"/>
        </w:rPr>
      </w:pPr>
      <w:r>
        <w:rPr>
          <w:b/>
          <w:iCs/>
          <w:sz w:val="28"/>
          <w:szCs w:val="28"/>
        </w:rPr>
        <w:lastRenderedPageBreak/>
        <w:t xml:space="preserve">Основная часть проекта </w:t>
      </w:r>
      <w:r w:rsidR="00AE252C" w:rsidRPr="00AE252C">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Style w:val="afff1"/>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B94F31">
            <w:pPr>
              <w:jc w:val="center"/>
              <w:rPr>
                <w:b/>
              </w:rPr>
            </w:pPr>
            <w:r>
              <w:rPr>
                <w:b/>
              </w:rPr>
              <w:t>№ п/п</w:t>
            </w:r>
          </w:p>
        </w:tc>
        <w:tc>
          <w:tcPr>
            <w:tcW w:w="7654" w:type="dxa"/>
          </w:tcPr>
          <w:p w:rsidR="00BF6D18" w:rsidRDefault="00BF6D18" w:rsidP="00B94F31">
            <w:pPr>
              <w:jc w:val="center"/>
              <w:rPr>
                <w:b/>
              </w:rPr>
            </w:pPr>
            <w:r>
              <w:rPr>
                <w:b/>
              </w:rPr>
              <w:t>Наименование</w:t>
            </w:r>
          </w:p>
        </w:tc>
        <w:tc>
          <w:tcPr>
            <w:tcW w:w="958" w:type="dxa"/>
          </w:tcPr>
          <w:p w:rsidR="00BF6D18" w:rsidRDefault="00BF6D18" w:rsidP="00B94F31">
            <w:pPr>
              <w:jc w:val="center"/>
              <w:rPr>
                <w:b/>
              </w:rPr>
            </w:pPr>
            <w:r>
              <w:rPr>
                <w:b/>
              </w:rPr>
              <w:t>Лист</w:t>
            </w:r>
          </w:p>
        </w:tc>
      </w:tr>
      <w:tr w:rsidR="00BF6D18" w:rsidTr="006B0F4C">
        <w:tc>
          <w:tcPr>
            <w:tcW w:w="9571" w:type="dxa"/>
            <w:gridSpan w:val="3"/>
            <w:vAlign w:val="center"/>
          </w:tcPr>
          <w:p w:rsidR="00BF6D18" w:rsidRPr="00A10005" w:rsidRDefault="004D61C0" w:rsidP="00B94F31">
            <w:pPr>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tc>
      </w:tr>
      <w:tr w:rsidR="00BF6D18" w:rsidRPr="00271D6E" w:rsidTr="006B0F4C">
        <w:tc>
          <w:tcPr>
            <w:tcW w:w="959" w:type="dxa"/>
            <w:vAlign w:val="center"/>
          </w:tcPr>
          <w:p w:rsidR="00BF6D18" w:rsidRPr="00044F89" w:rsidRDefault="00BF6D18" w:rsidP="006B0F4C">
            <w:pPr>
              <w:jc w:val="center"/>
            </w:pPr>
          </w:p>
        </w:tc>
        <w:tc>
          <w:tcPr>
            <w:tcW w:w="7654" w:type="dxa"/>
            <w:vAlign w:val="center"/>
          </w:tcPr>
          <w:p w:rsidR="00BF6D18" w:rsidRPr="00271D6E" w:rsidRDefault="005F697A" w:rsidP="005D315D">
            <w:pPr>
              <w:jc w:val="both"/>
              <w:rPr>
                <w:b/>
              </w:rPr>
            </w:pPr>
            <w:r>
              <w:t>Чертёж</w:t>
            </w:r>
            <w:r w:rsidR="007E4D1B">
              <w:t xml:space="preserve"> </w:t>
            </w:r>
            <w:r w:rsidR="00F65E3F">
              <w:t>межевания территории</w:t>
            </w:r>
          </w:p>
        </w:tc>
        <w:tc>
          <w:tcPr>
            <w:tcW w:w="958" w:type="dxa"/>
            <w:vAlign w:val="center"/>
          </w:tcPr>
          <w:p w:rsidR="00BF6D18" w:rsidRPr="00271D6E" w:rsidRDefault="00271D6E" w:rsidP="004D0597">
            <w:pPr>
              <w:jc w:val="center"/>
            </w:pPr>
            <w:r>
              <w:t>-</w:t>
            </w:r>
          </w:p>
        </w:tc>
      </w:tr>
      <w:tr w:rsidR="00984C3A" w:rsidRPr="00271D6E" w:rsidTr="006B0F4C">
        <w:tc>
          <w:tcPr>
            <w:tcW w:w="959" w:type="dxa"/>
            <w:vAlign w:val="center"/>
          </w:tcPr>
          <w:p w:rsidR="00984C3A" w:rsidRPr="00044F89" w:rsidRDefault="00984C3A" w:rsidP="006B0F4C">
            <w:pPr>
              <w:jc w:val="center"/>
            </w:pPr>
          </w:p>
        </w:tc>
        <w:tc>
          <w:tcPr>
            <w:tcW w:w="7654" w:type="dxa"/>
            <w:vAlign w:val="center"/>
          </w:tcPr>
          <w:p w:rsidR="00984C3A" w:rsidRDefault="00984C3A" w:rsidP="005D315D">
            <w:pPr>
              <w:jc w:val="both"/>
            </w:pPr>
            <w:r>
              <w:t xml:space="preserve">Схема </w:t>
            </w:r>
            <w:r w:rsidRPr="00984C3A">
              <w:t>границ зон с особыми условиями использования территории</w:t>
            </w:r>
          </w:p>
        </w:tc>
        <w:tc>
          <w:tcPr>
            <w:tcW w:w="958" w:type="dxa"/>
            <w:vAlign w:val="center"/>
          </w:tcPr>
          <w:p w:rsidR="00984C3A" w:rsidRDefault="00984C3A" w:rsidP="004D0597">
            <w:pPr>
              <w:jc w:val="center"/>
            </w:pPr>
            <w:r>
              <w:t>-</w:t>
            </w:r>
          </w:p>
        </w:tc>
      </w:tr>
      <w:tr w:rsidR="00271D6E" w:rsidTr="006B0F4C">
        <w:tc>
          <w:tcPr>
            <w:tcW w:w="9571" w:type="dxa"/>
            <w:gridSpan w:val="3"/>
            <w:vAlign w:val="center"/>
          </w:tcPr>
          <w:p w:rsidR="00271D6E" w:rsidRPr="00A10005" w:rsidRDefault="004D61C0" w:rsidP="00761F7B">
            <w:pPr>
              <w:jc w:val="center"/>
              <w:rPr>
                <w:b/>
              </w:rPr>
            </w:pPr>
            <w:r>
              <w:rPr>
                <w:b/>
              </w:rPr>
              <w:t>Р</w:t>
            </w:r>
            <w:r w:rsidRPr="004D61C0">
              <w:rPr>
                <w:b/>
              </w:rPr>
              <w:t xml:space="preserve">аздел 2 </w:t>
            </w:r>
            <w:r w:rsidR="00B94F31">
              <w:rPr>
                <w:b/>
              </w:rPr>
              <w:t>«</w:t>
            </w:r>
            <w:r w:rsidR="00761F7B">
              <w:rPr>
                <w:b/>
              </w:rPr>
              <w:t>Текстовые материалы</w:t>
            </w:r>
            <w:r w:rsidR="00B94F31">
              <w:rPr>
                <w:b/>
              </w:rPr>
              <w:t>»</w:t>
            </w:r>
          </w:p>
        </w:tc>
      </w:tr>
      <w:tr w:rsidR="00F30FA5" w:rsidTr="00475C08">
        <w:tc>
          <w:tcPr>
            <w:tcW w:w="959" w:type="dxa"/>
            <w:vAlign w:val="center"/>
          </w:tcPr>
          <w:p w:rsidR="00F30FA5" w:rsidRPr="00AE7E5D" w:rsidRDefault="00F30FA5" w:rsidP="006B0F4C">
            <w:pPr>
              <w:jc w:val="center"/>
            </w:pPr>
          </w:p>
        </w:tc>
        <w:tc>
          <w:tcPr>
            <w:tcW w:w="7654" w:type="dxa"/>
          </w:tcPr>
          <w:p w:rsidR="00F30FA5" w:rsidRPr="006204F9" w:rsidRDefault="00F30FA5" w:rsidP="00475C08">
            <w:r w:rsidRPr="006204F9">
              <w:t>Исходно-разрешительная документация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F30FA5" w:rsidP="006B0F4C">
            <w:pPr>
              <w:jc w:val="center"/>
            </w:pPr>
          </w:p>
        </w:tc>
        <w:tc>
          <w:tcPr>
            <w:tcW w:w="7654" w:type="dxa"/>
          </w:tcPr>
          <w:p w:rsidR="00F30FA5" w:rsidRPr="006204F9" w:rsidRDefault="00F30FA5" w:rsidP="00475C08">
            <w:r w:rsidRPr="006204F9">
              <w:t>Основание для выполнения проекта межевания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F30FA5" w:rsidP="006B0F4C">
            <w:pPr>
              <w:jc w:val="center"/>
            </w:pPr>
          </w:p>
        </w:tc>
        <w:tc>
          <w:tcPr>
            <w:tcW w:w="7654" w:type="dxa"/>
          </w:tcPr>
          <w:p w:rsidR="00F30FA5" w:rsidRDefault="00F30FA5" w:rsidP="00475C08">
            <w:r w:rsidRPr="006204F9">
              <w:t>Цели и задачи выполнения проекта межевания территории</w:t>
            </w:r>
          </w:p>
        </w:tc>
        <w:tc>
          <w:tcPr>
            <w:tcW w:w="958" w:type="dxa"/>
          </w:tcPr>
          <w:p w:rsidR="00F30FA5" w:rsidRDefault="00F30FA5" w:rsidP="00B94F31">
            <w:pPr>
              <w:jc w:val="center"/>
            </w:pPr>
            <w:r>
              <w:t>5</w:t>
            </w:r>
          </w:p>
        </w:tc>
      </w:tr>
      <w:tr w:rsidR="00F30FA5" w:rsidTr="006B0F4C">
        <w:tc>
          <w:tcPr>
            <w:tcW w:w="959" w:type="dxa"/>
            <w:vAlign w:val="center"/>
          </w:tcPr>
          <w:p w:rsidR="00F30FA5" w:rsidRPr="00AE7E5D" w:rsidRDefault="00F30FA5" w:rsidP="006B0F4C">
            <w:pPr>
              <w:jc w:val="center"/>
            </w:pPr>
          </w:p>
        </w:tc>
        <w:tc>
          <w:tcPr>
            <w:tcW w:w="7654" w:type="dxa"/>
            <w:vAlign w:val="center"/>
          </w:tcPr>
          <w:p w:rsidR="00F30FA5" w:rsidRDefault="00F30FA5" w:rsidP="005D315D">
            <w:pPr>
              <w:jc w:val="both"/>
            </w:pPr>
            <w:r>
              <w:t>Выводы по проекту</w:t>
            </w:r>
          </w:p>
        </w:tc>
        <w:tc>
          <w:tcPr>
            <w:tcW w:w="958" w:type="dxa"/>
          </w:tcPr>
          <w:p w:rsidR="00F30FA5" w:rsidRDefault="00F30FA5" w:rsidP="00B94F31">
            <w:pPr>
              <w:jc w:val="center"/>
            </w:pPr>
            <w:r>
              <w:t>6</w:t>
            </w:r>
          </w:p>
        </w:tc>
      </w:tr>
      <w:tr w:rsidR="004A63B9" w:rsidTr="006B0F4C">
        <w:tc>
          <w:tcPr>
            <w:tcW w:w="959" w:type="dxa"/>
            <w:vAlign w:val="center"/>
          </w:tcPr>
          <w:p w:rsidR="004A63B9" w:rsidRDefault="004A63B9" w:rsidP="006B0F4C">
            <w:pPr>
              <w:jc w:val="center"/>
            </w:pPr>
          </w:p>
        </w:tc>
        <w:tc>
          <w:tcPr>
            <w:tcW w:w="7654" w:type="dxa"/>
            <w:vAlign w:val="center"/>
          </w:tcPr>
          <w:p w:rsidR="004A63B9" w:rsidRDefault="004A63B9" w:rsidP="005D315D">
            <w:pPr>
              <w:jc w:val="both"/>
            </w:pPr>
            <w:r>
              <w:t>Координаты образуемых частей земельных</w:t>
            </w:r>
            <w:r w:rsidR="009A5311">
              <w:t xml:space="preserve"> </w:t>
            </w:r>
            <w:r>
              <w:t>участков</w:t>
            </w:r>
          </w:p>
        </w:tc>
        <w:tc>
          <w:tcPr>
            <w:tcW w:w="958" w:type="dxa"/>
          </w:tcPr>
          <w:p w:rsidR="004A63B9" w:rsidRPr="007427F5" w:rsidRDefault="004A63B9" w:rsidP="00E51109">
            <w:pPr>
              <w:jc w:val="center"/>
            </w:pPr>
            <w:r w:rsidRPr="007427F5">
              <w:t>7</w:t>
            </w:r>
          </w:p>
        </w:tc>
      </w:tr>
      <w:tr w:rsidR="00BC7903" w:rsidTr="001F6815">
        <w:tc>
          <w:tcPr>
            <w:tcW w:w="9571" w:type="dxa"/>
            <w:gridSpan w:val="3"/>
            <w:vAlign w:val="center"/>
          </w:tcPr>
          <w:p w:rsidR="00BC7903" w:rsidRPr="001F6815" w:rsidRDefault="00BC7903" w:rsidP="001F6815">
            <w:pPr>
              <w:jc w:val="center"/>
              <w:rPr>
                <w:b/>
              </w:rPr>
            </w:pPr>
            <w:r w:rsidRPr="001F6815">
              <w:rPr>
                <w:b/>
              </w:rPr>
              <w:t>Приложения</w:t>
            </w:r>
          </w:p>
        </w:tc>
      </w:tr>
    </w:tbl>
    <w:p w:rsidR="00B94F31" w:rsidRDefault="00B94F31">
      <w:pPr>
        <w:suppressAutoHyphens w:val="0"/>
        <w:rPr>
          <w:b/>
        </w:rPr>
      </w:pPr>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4D0597" w:rsidP="00B94F31">
      <w:pPr>
        <w:tabs>
          <w:tab w:val="right" w:leader="dot" w:pos="9072"/>
        </w:tabs>
        <w:spacing w:line="360" w:lineRule="auto"/>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r w:rsidR="00B94F31">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044F89" w:rsidRDefault="0094762A" w:rsidP="00044F89">
      <w:pPr>
        <w:tabs>
          <w:tab w:val="right" w:leader="dot" w:pos="9072"/>
        </w:tabs>
        <w:spacing w:line="360" w:lineRule="auto"/>
        <w:jc w:val="center"/>
        <w:rPr>
          <w:b/>
        </w:rPr>
      </w:pPr>
      <w:r>
        <w:rPr>
          <w:b/>
        </w:rPr>
        <w:t>Р</w:t>
      </w:r>
      <w:r w:rsidRPr="004D61C0">
        <w:rPr>
          <w:b/>
        </w:rPr>
        <w:t xml:space="preserve">аздел 2 </w:t>
      </w:r>
      <w:r w:rsidR="00044F89">
        <w:rPr>
          <w:b/>
        </w:rPr>
        <w:t>«</w:t>
      </w:r>
      <w:r w:rsidR="00B81F86">
        <w:rPr>
          <w:b/>
        </w:rPr>
        <w:t>Текстовые материалы</w:t>
      </w:r>
      <w:r w:rsidR="00044F89">
        <w:rPr>
          <w:b/>
        </w:rPr>
        <w:t>»</w:t>
      </w:r>
      <w:r w:rsidR="00044F89">
        <w:rPr>
          <w:b/>
        </w:rPr>
        <w:br w:type="page"/>
      </w:r>
    </w:p>
    <w:p w:rsidR="000507AA" w:rsidRPr="00044F89" w:rsidRDefault="000507AA" w:rsidP="00881420">
      <w:pPr>
        <w:pStyle w:val="1b"/>
        <w:jc w:val="center"/>
        <w:rPr>
          <w:b/>
          <w:sz w:val="24"/>
          <w:szCs w:val="24"/>
        </w:rPr>
      </w:pPr>
      <w:r w:rsidRPr="00044F89">
        <w:rPr>
          <w:b/>
          <w:sz w:val="24"/>
          <w:szCs w:val="24"/>
        </w:rPr>
        <w:lastRenderedPageBreak/>
        <w:t>Исходно-разрешительная документация.</w:t>
      </w:r>
    </w:p>
    <w:p w:rsidR="000507AA" w:rsidRPr="00044F89" w:rsidRDefault="000507AA" w:rsidP="00881420">
      <w:pPr>
        <w:jc w:val="center"/>
      </w:pPr>
    </w:p>
    <w:p w:rsidR="000507AA" w:rsidRPr="00C70533" w:rsidRDefault="000507AA" w:rsidP="000302B4">
      <w:pPr>
        <w:ind w:firstLine="709"/>
        <w:jc w:val="both"/>
      </w:pPr>
      <w:r w:rsidRPr="00C70533">
        <w:t>Основанием для разработки проекта межевания территории служит:</w:t>
      </w:r>
    </w:p>
    <w:p w:rsidR="000507AA" w:rsidRPr="00C70533" w:rsidRDefault="000507AA" w:rsidP="000302B4">
      <w:pPr>
        <w:jc w:val="both"/>
      </w:pPr>
      <w:r w:rsidRPr="00C70533">
        <w:t>1. Договор на выполнени</w:t>
      </w:r>
      <w:r w:rsidR="00A806DC">
        <w:t>е работ с ООО «СамараНИПИнефть»;</w:t>
      </w:r>
    </w:p>
    <w:p w:rsidR="000507AA" w:rsidRPr="00C70533" w:rsidRDefault="000507AA" w:rsidP="000302B4">
      <w:pPr>
        <w:jc w:val="both"/>
      </w:pPr>
      <w:r w:rsidRPr="00C70533">
        <w:t>2. Материалы инженерны</w:t>
      </w:r>
      <w:r w:rsidR="00A806DC">
        <w:t>х изысканий;</w:t>
      </w:r>
    </w:p>
    <w:p w:rsidR="000507AA" w:rsidRPr="00C70533" w:rsidRDefault="000507AA" w:rsidP="000302B4">
      <w:pPr>
        <w:jc w:val="both"/>
      </w:pPr>
      <w:r w:rsidRPr="00C70533">
        <w:t>3. «Градостроительный кодекс РФ» №</w:t>
      </w:r>
      <w:r w:rsidR="00A84E64">
        <w:t xml:space="preserve"> </w:t>
      </w:r>
      <w:r w:rsidRPr="00C70533">
        <w:t>190-ФЗ от 29.</w:t>
      </w:r>
      <w:r w:rsidR="00A806DC">
        <w:t>12.2004 г. (в редакции 2015 г.);</w:t>
      </w:r>
    </w:p>
    <w:p w:rsidR="000507AA" w:rsidRPr="00C70533" w:rsidRDefault="000507AA" w:rsidP="000302B4">
      <w:pPr>
        <w:jc w:val="both"/>
      </w:pPr>
      <w:r w:rsidRPr="00C70533">
        <w:t>4. Постановление Правительства РФ №</w:t>
      </w:r>
      <w:r w:rsidR="00A84E64">
        <w:t xml:space="preserve"> </w:t>
      </w:r>
      <w:r w:rsidRPr="00C70533">
        <w:t>77 от 15.02.2011 г.</w:t>
      </w:r>
      <w:r w:rsidR="00A806DC">
        <w:t>;</w:t>
      </w:r>
    </w:p>
    <w:p w:rsidR="000507AA" w:rsidRPr="00C70533" w:rsidRDefault="000507AA" w:rsidP="000302B4">
      <w:pPr>
        <w:jc w:val="both"/>
      </w:pPr>
      <w:r w:rsidRPr="00C70533">
        <w:t>5. «Земельный кодекс РФ» №</w:t>
      </w:r>
      <w:r w:rsidR="00A84E64">
        <w:t xml:space="preserve"> </w:t>
      </w:r>
      <w:r w:rsidRPr="00C70533">
        <w:t>136-ФЗ от 25.</w:t>
      </w:r>
      <w:r w:rsidR="00A806DC">
        <w:t>10.2001 г. (в редакции 2015 г.);</w:t>
      </w:r>
    </w:p>
    <w:p w:rsidR="000507AA" w:rsidRPr="00C70533" w:rsidRDefault="000507AA" w:rsidP="000302B4">
      <w:pPr>
        <w:jc w:val="both"/>
      </w:pPr>
      <w:r w:rsidRPr="00C70533">
        <w:t xml:space="preserve">6. Сведения государственного кадастрового </w:t>
      </w:r>
      <w:r w:rsidR="0054229B" w:rsidRPr="00C70533">
        <w:t>учёта</w:t>
      </w:r>
      <w:r w:rsidR="00A806DC">
        <w:t>;</w:t>
      </w:r>
    </w:p>
    <w:p w:rsidR="000507AA" w:rsidRPr="00C70533" w:rsidRDefault="000507AA" w:rsidP="000302B4">
      <w:pPr>
        <w:jc w:val="both"/>
      </w:pPr>
      <w:r w:rsidRPr="00C70533">
        <w:t xml:space="preserve">7. Топографическая </w:t>
      </w:r>
      <w:r w:rsidR="0054229B" w:rsidRPr="00C70533">
        <w:t>съёмка</w:t>
      </w:r>
      <w:r w:rsidR="00A806DC">
        <w:t xml:space="preserve"> территории;</w:t>
      </w:r>
    </w:p>
    <w:p w:rsidR="000507AA" w:rsidRPr="00C70533" w:rsidRDefault="000507AA" w:rsidP="001F6815">
      <w:pPr>
        <w:jc w:val="both"/>
      </w:pPr>
      <w:r w:rsidRPr="00C70533">
        <w:t xml:space="preserve">8. Правила землепользования и застройки </w:t>
      </w:r>
      <w:r w:rsidR="00F11B99" w:rsidRPr="00B07CFD">
        <w:rPr>
          <w:bCs/>
        </w:rPr>
        <w:t>сельских поселений Красносельское и Елшанка</w:t>
      </w:r>
      <w:r w:rsidR="001F6815">
        <w:t xml:space="preserve"> муниципального района </w:t>
      </w:r>
      <w:r w:rsidR="00F11B99">
        <w:t>Сергиев</w:t>
      </w:r>
      <w:r w:rsidR="001F6815">
        <w:t>ский Самарской области</w:t>
      </w:r>
      <w:r w:rsidRPr="00C70533">
        <w:t>.</w:t>
      </w:r>
    </w:p>
    <w:p w:rsidR="000507AA" w:rsidRPr="001177A8" w:rsidRDefault="000507AA" w:rsidP="001177A8">
      <w:pPr>
        <w:shd w:val="clear" w:color="auto" w:fill="FFFFFF"/>
        <w:tabs>
          <w:tab w:val="left" w:pos="10464"/>
        </w:tabs>
        <w:jc w:val="center"/>
        <w:rPr>
          <w:bCs/>
        </w:rPr>
      </w:pPr>
    </w:p>
    <w:p w:rsidR="000507AA" w:rsidRDefault="000507AA" w:rsidP="00881420">
      <w:pPr>
        <w:shd w:val="clear" w:color="auto" w:fill="FFFFFF"/>
        <w:tabs>
          <w:tab w:val="left" w:pos="989"/>
          <w:tab w:val="left" w:pos="10464"/>
        </w:tabs>
        <w:jc w:val="center"/>
        <w:rPr>
          <w:b/>
          <w:bCs/>
        </w:rPr>
      </w:pPr>
      <w:r w:rsidRPr="00814563">
        <w:rPr>
          <w:b/>
          <w:bCs/>
        </w:rPr>
        <w:t>Основание для выполнения проекта межевания.</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4F4E6B">
      <w:pPr>
        <w:pStyle w:val="1c"/>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7A7D90">
        <w:t>АО «</w:t>
      </w:r>
      <w:r w:rsidR="00925CF7">
        <w:t>Самаранефтегаз</w:t>
      </w:r>
      <w:r w:rsidR="00E577FB" w:rsidRPr="007A7D90">
        <w:t>»</w:t>
      </w:r>
      <w:r w:rsidR="00E577FB">
        <w:t xml:space="preserve"> </w:t>
      </w:r>
      <w:r w:rsidR="00F11B99" w:rsidRPr="00F11B99">
        <w:t>5169П «Сбор нефти и газа со скважин №№ 600, 603, 607 Радаевского месторождения»</w:t>
      </w:r>
      <w:r w:rsidRPr="00814563">
        <w:t xml:space="preserve"> </w:t>
      </w:r>
      <w:r w:rsidRPr="00814563">
        <w:rPr>
          <w:color w:val="000000"/>
        </w:rPr>
        <w:t>согласно</w:t>
      </w:r>
      <w:r w:rsidRPr="00814563">
        <w:t xml:space="preserve"> </w:t>
      </w:r>
      <w:r w:rsidR="005B5E09">
        <w:t>т</w:t>
      </w:r>
      <w:r w:rsidRPr="00814563">
        <w:t>ехническо</w:t>
      </w:r>
      <w:r w:rsidR="005B5E09">
        <w:t>му заданию</w:t>
      </w:r>
      <w:r w:rsidRPr="00814563">
        <w:t xml:space="preserve"> на выполнение проекта планировки территории и проекта межевания территории объекта</w:t>
      </w:r>
      <w:r w:rsidR="00117793">
        <w:t xml:space="preserve"> </w:t>
      </w:r>
      <w:r w:rsidR="00F11B99" w:rsidRPr="00F11B99">
        <w:t>5169П «Сбор нефти и газа со скважин №№ 600, 603, 607 Радаевского месторождения»</w:t>
      </w:r>
      <w:r w:rsidR="00925CF7">
        <w:t xml:space="preserve"> в границах </w:t>
      </w:r>
      <w:r w:rsidR="00F11B99" w:rsidRPr="00B07CFD">
        <w:rPr>
          <w:bCs/>
        </w:rPr>
        <w:t>сельских поселений Красносельское и Елшанка</w:t>
      </w:r>
      <w:r w:rsidR="00F11B99">
        <w:t xml:space="preserve"> муниципального района Сергиевский</w:t>
      </w:r>
      <w:r w:rsidR="00925CF7">
        <w:t xml:space="preserve"> Самарской области</w:t>
      </w:r>
      <w:r w:rsidR="00E577FB">
        <w:t>.</w:t>
      </w:r>
    </w:p>
    <w:p w:rsidR="000507AA" w:rsidRPr="00814563" w:rsidRDefault="000507AA" w:rsidP="001177A8">
      <w:pPr>
        <w:jc w:val="center"/>
      </w:pPr>
    </w:p>
    <w:p w:rsidR="000507AA" w:rsidRDefault="000507AA" w:rsidP="00881420">
      <w:pPr>
        <w:shd w:val="clear" w:color="auto" w:fill="FFFFFF"/>
        <w:tabs>
          <w:tab w:val="left" w:pos="989"/>
          <w:tab w:val="left" w:pos="10464"/>
        </w:tabs>
        <w:jc w:val="center"/>
        <w:rPr>
          <w:b/>
          <w:bCs/>
        </w:rPr>
      </w:pPr>
      <w:r w:rsidRPr="00814563">
        <w:rPr>
          <w:b/>
          <w:bCs/>
        </w:rPr>
        <w:t>Цели и задачи выполнения проекта межевания территории</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w:t>
      </w:r>
      <w:r w:rsidR="00E577FB">
        <w:rPr>
          <w:rFonts w:eastAsia="TimesNewRoman"/>
        </w:rPr>
        <w:t>сть на которые не разграничена.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Сформированные земельные участки должны обеспечить:</w:t>
      </w:r>
    </w:p>
    <w:p w:rsidR="000507AA" w:rsidRPr="006A12D0" w:rsidRDefault="000507AA" w:rsidP="00D62CFE">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6A12D0">
        <w:rPr>
          <w:rFonts w:ascii="Times New Roman" w:eastAsia="TimesNewRoman" w:hAnsi="Times New Roman" w:cs="Times New Roman"/>
          <w:sz w:val="24"/>
          <w:szCs w:val="24"/>
        </w:rPr>
        <w:t xml:space="preserve"> и эксплуатационными качествами;</w:t>
      </w:r>
    </w:p>
    <w:p w:rsidR="000507AA" w:rsidRPr="006A12D0" w:rsidRDefault="000507AA" w:rsidP="00D62CFE">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 xml:space="preserve">В процессе межевания </w:t>
      </w:r>
      <w:r w:rsidR="005B5E09">
        <w:rPr>
          <w:rFonts w:eastAsia="TimesNewRoman"/>
        </w:rPr>
        <w:t>устана</w:t>
      </w:r>
      <w:r w:rsidRPr="00814563">
        <w:rPr>
          <w:rFonts w:eastAsia="TimesNewRoman"/>
        </w:rPr>
        <w:t>вл</w:t>
      </w:r>
      <w:r w:rsidR="005B5E09">
        <w:rPr>
          <w:rFonts w:eastAsia="TimesNewRoman"/>
        </w:rPr>
        <w:t>иваются</w:t>
      </w:r>
      <w:r w:rsidRPr="00814563">
        <w:rPr>
          <w:rFonts w:eastAsia="TimesNewRoman"/>
        </w:rPr>
        <w:t xml:space="preserve"> границ</w:t>
      </w:r>
      <w:r w:rsidR="005B5E09">
        <w:rPr>
          <w:rFonts w:eastAsia="TimesNewRoman"/>
        </w:rPr>
        <w:t>ы</w:t>
      </w:r>
      <w:r w:rsidRPr="00814563">
        <w:rPr>
          <w:rFonts w:eastAsia="TimesNewRoman"/>
        </w:rPr>
        <w:t xml:space="preserve"> земельных участков необходимых для </w:t>
      </w:r>
      <w:r w:rsidRPr="00814563">
        <w:t xml:space="preserve">размещения объекта </w:t>
      </w:r>
      <w:r w:rsidR="00B72303" w:rsidRPr="007A7D90">
        <w:t>АО «</w:t>
      </w:r>
      <w:r w:rsidR="00B72303">
        <w:t>Самаранефтегаз</w:t>
      </w:r>
      <w:r w:rsidR="00B72303" w:rsidRPr="007A7D90">
        <w:t>»</w:t>
      </w:r>
      <w:r w:rsidRPr="00814563">
        <w:rPr>
          <w:lang w:eastAsia="zh-CN"/>
        </w:rPr>
        <w:t>.</w:t>
      </w:r>
    </w:p>
    <w:p w:rsidR="009802F0" w:rsidRDefault="000507AA" w:rsidP="000302B4">
      <w:pPr>
        <w:autoSpaceDE w:val="0"/>
        <w:autoSpaceDN w:val="0"/>
        <w:adjustRightInd w:val="0"/>
        <w:ind w:firstLine="709"/>
        <w:jc w:val="both"/>
        <w:rPr>
          <w:rFonts w:eastAsia="TimesNewRoman"/>
        </w:rPr>
      </w:pPr>
      <w:r w:rsidRPr="00814563">
        <w:rPr>
          <w:rFonts w:eastAsia="TimesNewRoman"/>
        </w:rPr>
        <w:t>Проек</w:t>
      </w:r>
      <w:r w:rsidR="005B5E09">
        <w:rPr>
          <w:rFonts w:eastAsia="TimesNewRoman"/>
        </w:rPr>
        <w:t>том межевания границ отображены</w:t>
      </w:r>
      <w:r w:rsidR="009802F0">
        <w:rPr>
          <w:rFonts w:eastAsia="TimesNewRoman"/>
        </w:rPr>
        <w:t>:</w:t>
      </w:r>
    </w:p>
    <w:p w:rsidR="009802F0" w:rsidRPr="009802F0" w:rsidRDefault="000507AA" w:rsidP="009802F0">
      <w:pPr>
        <w:pStyle w:val="af"/>
        <w:numPr>
          <w:ilvl w:val="0"/>
          <w:numId w:val="17"/>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9802F0">
        <w:rPr>
          <w:rFonts w:ascii="Times New Roman" w:eastAsia="TimesNewRoman" w:hAnsi="Times New Roman" w:cs="Times New Roman"/>
          <w:sz w:val="24"/>
          <w:szCs w:val="24"/>
        </w:rPr>
        <w:t>границы образуемых</w:t>
      </w:r>
      <w:r w:rsidR="00796A00" w:rsidRPr="009802F0">
        <w:rPr>
          <w:rFonts w:ascii="Times New Roman" w:eastAsia="TimesNewRoman" w:hAnsi="Times New Roman" w:cs="Times New Roman"/>
          <w:sz w:val="24"/>
          <w:szCs w:val="24"/>
        </w:rPr>
        <w:t xml:space="preserve"> и изменяемых</w:t>
      </w:r>
      <w:r w:rsidRPr="009802F0">
        <w:rPr>
          <w:rFonts w:ascii="Times New Roman" w:eastAsia="TimesNewRoman" w:hAnsi="Times New Roman" w:cs="Times New Roman"/>
          <w:sz w:val="24"/>
          <w:szCs w:val="24"/>
        </w:rPr>
        <w:t xml:space="preserve"> земельных участков и их частей</w:t>
      </w:r>
      <w:r w:rsidR="009802F0" w:rsidRPr="009802F0">
        <w:rPr>
          <w:rFonts w:ascii="Times New Roman" w:eastAsia="TimesNewRoman" w:hAnsi="Times New Roman" w:cs="Times New Roman"/>
          <w:sz w:val="24"/>
          <w:szCs w:val="24"/>
        </w:rPr>
        <w:t>;</w:t>
      </w:r>
    </w:p>
    <w:p w:rsidR="001177A8" w:rsidRPr="009802F0" w:rsidRDefault="009802F0" w:rsidP="009802F0">
      <w:pPr>
        <w:pStyle w:val="af"/>
        <w:numPr>
          <w:ilvl w:val="0"/>
          <w:numId w:val="17"/>
        </w:numPr>
        <w:tabs>
          <w:tab w:val="left" w:pos="993"/>
        </w:tabs>
        <w:autoSpaceDE w:val="0"/>
        <w:autoSpaceDN w:val="0"/>
        <w:adjustRightInd w:val="0"/>
        <w:spacing w:after="0" w:line="240" w:lineRule="auto"/>
        <w:ind w:left="0" w:firstLine="709"/>
        <w:jc w:val="both"/>
        <w:rPr>
          <w:rFonts w:eastAsia="TimesNewRoman"/>
        </w:rPr>
      </w:pPr>
      <w:r w:rsidRPr="009802F0">
        <w:rPr>
          <w:rFonts w:ascii="Times New Roman" w:eastAsia="TimesNewRoman" w:hAnsi="Times New Roman" w:cs="Times New Roman"/>
          <w:sz w:val="24"/>
          <w:szCs w:val="24"/>
        </w:rPr>
        <w:t>красные линии, утверждённые в составе проекта планировки территории.</w:t>
      </w:r>
      <w:r w:rsidR="001177A8" w:rsidRPr="009802F0">
        <w:rPr>
          <w:rFonts w:eastAsia="TimesNewRoman"/>
        </w:rPr>
        <w:br w:type="page"/>
      </w:r>
    </w:p>
    <w:p w:rsidR="000507AA" w:rsidRDefault="00881420" w:rsidP="00881420">
      <w:pPr>
        <w:pStyle w:val="a9"/>
        <w:jc w:val="center"/>
        <w:rPr>
          <w:b/>
        </w:rPr>
      </w:pPr>
      <w:r>
        <w:rPr>
          <w:b/>
        </w:rPr>
        <w:lastRenderedPageBreak/>
        <w:t>Выводы по проекту</w:t>
      </w:r>
    </w:p>
    <w:p w:rsidR="00881420" w:rsidRPr="00814563" w:rsidRDefault="00881420" w:rsidP="00881420">
      <w:pPr>
        <w:pStyle w:val="a9"/>
        <w:jc w:val="center"/>
      </w:pPr>
    </w:p>
    <w:p w:rsidR="000507AA" w:rsidRPr="00814563" w:rsidRDefault="000507AA" w:rsidP="00D87EED">
      <w:pPr>
        <w:widowControl w:val="0"/>
        <w:shd w:val="clear" w:color="auto" w:fill="FFFFFF"/>
        <w:tabs>
          <w:tab w:val="left" w:pos="1094"/>
          <w:tab w:val="left" w:pos="10464"/>
        </w:tabs>
        <w:autoSpaceDE w:val="0"/>
        <w:autoSpaceDN w:val="0"/>
        <w:adjustRightInd w:val="0"/>
        <w:ind w:firstLine="709"/>
        <w:jc w:val="both"/>
      </w:pPr>
      <w:r w:rsidRPr="00814563">
        <w:rPr>
          <w:bCs/>
        </w:rPr>
        <w:t>Настоящим проектом выполнено</w:t>
      </w:r>
      <w:r w:rsidR="00D87EED">
        <w:rPr>
          <w:bCs/>
        </w:rPr>
        <w:t xml:space="preserve"> ф</w:t>
      </w:r>
      <w:r w:rsidRPr="00814563">
        <w:t xml:space="preserve">ормирование границ </w:t>
      </w:r>
      <w:r w:rsidRPr="00814563">
        <w:rPr>
          <w:rFonts w:eastAsia="TimesNewRoman"/>
        </w:rPr>
        <w:t>образуемых земельных участков и их частей</w:t>
      </w:r>
      <w:r w:rsidRPr="00814563">
        <w:t>.</w:t>
      </w:r>
    </w:p>
    <w:p w:rsidR="000507AA" w:rsidRDefault="000507AA" w:rsidP="000302B4">
      <w:pPr>
        <w:pStyle w:val="1c"/>
        <w:tabs>
          <w:tab w:val="num" w:pos="1288"/>
          <w:tab w:val="left" w:pos="1560"/>
        </w:tabs>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7A7D90">
        <w:t>АО «</w:t>
      </w:r>
      <w:r w:rsidR="00370C07">
        <w:t>Самаранефтегаз</w:t>
      </w:r>
      <w:r w:rsidR="00370C07" w:rsidRPr="007A7D90">
        <w:t>»</w:t>
      </w:r>
      <w:r w:rsidR="00370C07">
        <w:t xml:space="preserve"> </w:t>
      </w:r>
      <w:r w:rsidR="00546B8D" w:rsidRPr="00F11B99">
        <w:t>5169П «Сбор нефти и газа со скважин №№ 600, 603, 607 Радаевского месторождения»</w:t>
      </w:r>
      <w:r w:rsidRPr="00C95FC8">
        <w:t xml:space="preserve"> общей площадью –</w:t>
      </w:r>
      <w:r w:rsidR="007751BA" w:rsidRPr="00C95FC8">
        <w:t xml:space="preserve"> </w:t>
      </w:r>
      <w:r w:rsidR="00546B8D">
        <w:t>80</w:t>
      </w:r>
      <w:r w:rsidR="00370C07">
        <w:t>0</w:t>
      </w:r>
      <w:r w:rsidR="00546B8D">
        <w:t>98</w:t>
      </w:r>
      <w:r w:rsidRPr="00C95FC8">
        <w:t xml:space="preserve"> </w:t>
      </w:r>
      <w:r w:rsidRPr="00381B0C">
        <w:t>к</w:t>
      </w:r>
      <w:r w:rsidRPr="00F0052A">
        <w:t>в.</w:t>
      </w:r>
      <w:r w:rsidR="00D14E94">
        <w:t xml:space="preserve"> </w:t>
      </w:r>
      <w:r w:rsidRPr="00F0052A">
        <w:t>м</w:t>
      </w:r>
      <w:r>
        <w:t>.</w:t>
      </w:r>
    </w:p>
    <w:p w:rsidR="00FC3EDA" w:rsidRDefault="00FC3EDA" w:rsidP="00FC3EDA">
      <w:pPr>
        <w:ind w:firstLine="708"/>
        <w:jc w:val="both"/>
      </w:pPr>
      <w:r>
        <w:t>Земельный участок образуется в соответствии с абзацем 9 части 1 статьи 15 Закона Самарской области от 11.03.2005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FC3EDA" w:rsidRDefault="00FC3EDA" w:rsidP="00FC3EDA">
      <w:pPr>
        <w:ind w:firstLine="708"/>
        <w:jc w:val="both"/>
      </w:pPr>
      <w:r>
        <w:t>Экспликация по образованным и изменяемым земельным участкам</w:t>
      </w:r>
      <w:r w:rsidR="002529A2">
        <w:t xml:space="preserve"> представлена </w:t>
      </w:r>
      <w:r w:rsidR="00981FE3">
        <w:t>графической части проекта межевания территории</w:t>
      </w:r>
      <w:r w:rsidR="000507AA" w:rsidRPr="00F80B0D">
        <w:t>.</w:t>
      </w:r>
    </w:p>
    <w:p w:rsidR="001177A8" w:rsidRDefault="001F4C93" w:rsidP="00D14E94">
      <w:pPr>
        <w:ind w:firstLine="708"/>
        <w:jc w:val="both"/>
        <w:rPr>
          <w:rFonts w:eastAsia="TimesNewRoman"/>
        </w:rPr>
      </w:pPr>
      <w:r w:rsidRPr="001F4C93">
        <w:t>Каталог координат образуемых и изменяемых земельных участков и их частей</w:t>
      </w:r>
      <w:r w:rsidR="000507AA" w:rsidRPr="00A83E72">
        <w:t xml:space="preserve"> </w:t>
      </w:r>
      <w:r>
        <w:t>представлен</w:t>
      </w:r>
      <w:r w:rsidR="000507AA" w:rsidRPr="00A83E72">
        <w:t xml:space="preserve"> в </w:t>
      </w:r>
      <w:r w:rsidR="00A83E72" w:rsidRPr="00A83E72">
        <w:t>таблице</w:t>
      </w:r>
      <w:r w:rsidR="000507AA" w:rsidRPr="00A83E72">
        <w:t xml:space="preserve"> №</w:t>
      </w:r>
      <w:r w:rsidR="00850C07">
        <w:t xml:space="preserve"> </w:t>
      </w:r>
      <w:r w:rsidR="000507AA" w:rsidRPr="00A83E72">
        <w:t>1.</w:t>
      </w:r>
      <w:r w:rsidR="001177A8">
        <w:rPr>
          <w:rFonts w:eastAsia="TimesNewRoman"/>
        </w:rPr>
        <w:br w:type="page"/>
      </w:r>
    </w:p>
    <w:p w:rsidR="00B17889" w:rsidRPr="001F4C93" w:rsidRDefault="001F4C93" w:rsidP="001F4C93">
      <w:pPr>
        <w:autoSpaceDE w:val="0"/>
        <w:autoSpaceDN w:val="0"/>
        <w:adjustRightInd w:val="0"/>
        <w:spacing w:after="120"/>
        <w:jc w:val="both"/>
        <w:rPr>
          <w:rFonts w:eastAsia="TimesNewRoman"/>
          <w:b/>
        </w:rPr>
      </w:pPr>
      <w:r w:rsidRPr="001F4C93">
        <w:rPr>
          <w:b/>
        </w:rPr>
        <w:lastRenderedPageBreak/>
        <w:t>Таблица 1</w:t>
      </w:r>
      <w:r w:rsidR="00B17889">
        <w:rPr>
          <w:b/>
        </w:rPr>
        <w:t xml:space="preserve"> - </w:t>
      </w:r>
      <w:r w:rsidR="00B17889" w:rsidRPr="00B17889">
        <w:rPr>
          <w:b/>
        </w:rPr>
        <w:t>Каталог координат образуемых и изменяемых земельных участков и их частей</w:t>
      </w:r>
    </w:p>
    <w:tbl>
      <w:tblPr>
        <w:tblW w:w="9513" w:type="dxa"/>
        <w:tblInd w:w="93" w:type="dxa"/>
        <w:tblLayout w:type="fixed"/>
        <w:tblLook w:val="04A0" w:firstRow="1" w:lastRow="0" w:firstColumn="1" w:lastColumn="0" w:noHBand="0" w:noVBand="1"/>
      </w:tblPr>
      <w:tblGrid>
        <w:gridCol w:w="931"/>
        <w:gridCol w:w="927"/>
        <w:gridCol w:w="1559"/>
        <w:gridCol w:w="1560"/>
        <w:gridCol w:w="1701"/>
        <w:gridCol w:w="1275"/>
        <w:gridCol w:w="1560"/>
      </w:tblGrid>
      <w:tr w:rsidR="00285D80"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5D80" w:rsidRPr="00070155" w:rsidRDefault="00285D80" w:rsidP="009B6316">
            <w:pPr>
              <w:suppressAutoHyphens w:val="0"/>
              <w:jc w:val="center"/>
              <w:rPr>
                <w:b/>
                <w:bCs/>
                <w:color w:val="000000"/>
                <w:sz w:val="20"/>
                <w:szCs w:val="20"/>
                <w:lang w:eastAsia="ru-RU"/>
              </w:rPr>
            </w:pPr>
          </w:p>
        </w:tc>
      </w:tr>
      <w:tr w:rsidR="00285D80"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D80" w:rsidRPr="00B17889" w:rsidRDefault="00285D80" w:rsidP="009B6316">
            <w:pPr>
              <w:jc w:val="center"/>
              <w:rPr>
                <w:sz w:val="20"/>
                <w:szCs w:val="20"/>
                <w:lang w:eastAsia="ru-RU"/>
              </w:rPr>
            </w:pPr>
            <w:r>
              <w:rPr>
                <w:sz w:val="20"/>
                <w:szCs w:val="20"/>
                <w:lang w:eastAsia="ru-RU"/>
              </w:rPr>
              <w:t>1</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3600</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285D80">
              <w:rPr>
                <w:sz w:val="20"/>
                <w:szCs w:val="20"/>
                <w:lang w:eastAsia="ru-RU"/>
              </w:rPr>
              <w:t>63:31:0000000:359</w:t>
            </w:r>
            <w:r w:rsidRPr="001748E6">
              <w:rPr>
                <w:sz w:val="20"/>
                <w:szCs w:val="20"/>
                <w:lang w:eastAsia="ru-RU"/>
              </w:rPr>
              <w:t>/чзу1</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285D80">
              <w:rPr>
                <w:sz w:val="20"/>
                <w:szCs w:val="20"/>
                <w:lang w:eastAsia="ru-RU"/>
              </w:rPr>
              <w:t>Земельный участок под площадку строительства скважины № 600</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285D80">
              <w:rPr>
                <w:sz w:val="20"/>
                <w:szCs w:val="20"/>
                <w:lang w:eastAsia="ru-RU"/>
              </w:rPr>
              <w:t>ОДС, аренда Пшеничный Евгений Николаевич</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8D3A3D" w:rsidRDefault="00285D80" w:rsidP="009B6316">
            <w:pPr>
              <w:suppressAutoHyphens w:val="0"/>
              <w:jc w:val="center"/>
              <w:rPr>
                <w:b/>
                <w:bCs/>
                <w:sz w:val="20"/>
                <w:szCs w:val="20"/>
                <w:lang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3018C1" w:rsidRDefault="00285D80"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Pr>
                <w:b/>
                <w:bCs/>
                <w:sz w:val="20"/>
                <w:szCs w:val="20"/>
                <w:lang w:eastAsia="ru-RU"/>
              </w:rPr>
              <w:t>Направление</w:t>
            </w:r>
          </w:p>
        </w:tc>
      </w:tr>
      <w:tr w:rsidR="00285D80"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470743.54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2229165.87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150°13'2"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12.12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1-2</w:t>
            </w:r>
          </w:p>
        </w:tc>
      </w:tr>
      <w:tr w:rsidR="00285D80"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470733.02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2229171.89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149°56'19"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47.86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2-3</w:t>
            </w:r>
          </w:p>
        </w:tc>
      </w:tr>
      <w:tr w:rsidR="00285D80"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470691.60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2229195.86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239°56'32"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3-4</w:t>
            </w:r>
          </w:p>
        </w:tc>
      </w:tr>
      <w:tr w:rsidR="00285D80"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470661.56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2229143.94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329°54'37"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60.01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4-5</w:t>
            </w:r>
          </w:p>
        </w:tc>
      </w:tr>
      <w:tr w:rsidR="00285D80"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470713.48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2229113.86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59°58'9"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60.08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Default="00285D80" w:rsidP="009B6316">
            <w:pPr>
              <w:jc w:val="center"/>
              <w:rPr>
                <w:color w:val="000000"/>
                <w:sz w:val="20"/>
                <w:szCs w:val="20"/>
              </w:rPr>
            </w:pPr>
            <w:r>
              <w:rPr>
                <w:color w:val="000000"/>
                <w:sz w:val="20"/>
                <w:szCs w:val="20"/>
              </w:rPr>
              <w:t>5-1</w:t>
            </w:r>
          </w:p>
        </w:tc>
      </w:tr>
      <w:tr w:rsidR="00285D80"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5D80" w:rsidRPr="00070155" w:rsidRDefault="00285D80" w:rsidP="009B6316">
            <w:pPr>
              <w:suppressAutoHyphens w:val="0"/>
              <w:jc w:val="center"/>
              <w:rPr>
                <w:b/>
                <w:bCs/>
                <w:color w:val="000000"/>
                <w:sz w:val="20"/>
                <w:szCs w:val="20"/>
                <w:lang w:eastAsia="ru-RU"/>
              </w:rPr>
            </w:pPr>
          </w:p>
        </w:tc>
      </w:tr>
      <w:tr w:rsidR="00285D80"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D80" w:rsidRPr="00B17889" w:rsidRDefault="00285D80" w:rsidP="009B6316">
            <w:pPr>
              <w:jc w:val="center"/>
              <w:rPr>
                <w:sz w:val="20"/>
                <w:szCs w:val="20"/>
                <w:lang w:eastAsia="ru-RU"/>
              </w:rPr>
            </w:pPr>
            <w:r>
              <w:rPr>
                <w:sz w:val="20"/>
                <w:szCs w:val="20"/>
                <w:lang w:eastAsia="ru-RU"/>
              </w:rPr>
              <w:t>2</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89265E">
              <w:rPr>
                <w:sz w:val="20"/>
                <w:szCs w:val="20"/>
                <w:lang w:eastAsia="ru-RU"/>
              </w:rPr>
              <w:t>4127</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89265E" w:rsidP="009B6316">
            <w:pPr>
              <w:suppressAutoHyphens w:val="0"/>
              <w:rPr>
                <w:sz w:val="20"/>
                <w:szCs w:val="20"/>
                <w:lang w:eastAsia="ru-RU"/>
              </w:rPr>
            </w:pPr>
            <w:r w:rsidRPr="00285D80">
              <w:rPr>
                <w:sz w:val="20"/>
                <w:szCs w:val="20"/>
                <w:lang w:eastAsia="ru-RU"/>
              </w:rPr>
              <w:t>63:31:0000000:359</w:t>
            </w:r>
            <w:r>
              <w:rPr>
                <w:sz w:val="20"/>
                <w:szCs w:val="20"/>
                <w:lang w:eastAsia="ru-RU"/>
              </w:rPr>
              <w:t>/чзу2</w:t>
            </w:r>
          </w:p>
        </w:tc>
      </w:tr>
      <w:tr w:rsidR="0089265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285D80">
              <w:rPr>
                <w:sz w:val="20"/>
                <w:szCs w:val="20"/>
                <w:lang w:eastAsia="ru-RU"/>
              </w:rPr>
              <w:t xml:space="preserve">Земельный участок под площадку строительства </w:t>
            </w:r>
            <w:r>
              <w:rPr>
                <w:sz w:val="20"/>
                <w:szCs w:val="20"/>
                <w:lang w:eastAsia="ru-RU"/>
              </w:rPr>
              <w:t>скважины № 603</w:t>
            </w:r>
          </w:p>
        </w:tc>
      </w:tr>
      <w:tr w:rsidR="0089265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285D80">
              <w:rPr>
                <w:sz w:val="20"/>
                <w:szCs w:val="20"/>
                <w:lang w:eastAsia="ru-RU"/>
              </w:rPr>
              <w:t>ОДС, аренда Пшеничный Евгений Николаевич</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3018C1" w:rsidRDefault="00285D80"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3018C1" w:rsidRDefault="00285D80"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Pr>
                <w:b/>
                <w:bCs/>
                <w:sz w:val="20"/>
                <w:szCs w:val="20"/>
                <w:lang w:eastAsia="ru-RU"/>
              </w:rPr>
              <w:t>Направление</w:t>
            </w:r>
          </w:p>
        </w:tc>
      </w:tr>
      <w:tr w:rsidR="0089265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470773.06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2229079.50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60°0'27"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1-2</w:t>
            </w:r>
          </w:p>
        </w:tc>
      </w:tr>
      <w:tr w:rsidR="0089265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470803.05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2229131.45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149°58'23"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65.79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2-3</w:t>
            </w:r>
          </w:p>
        </w:tc>
      </w:tr>
      <w:tr w:rsidR="0089265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470746.08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2229164.38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149°33'23"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3-4</w:t>
            </w:r>
          </w:p>
        </w:tc>
      </w:tr>
      <w:tr w:rsidR="0089265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470743.54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2229165.87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239°58'9"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60.08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4-5</w:t>
            </w:r>
          </w:p>
        </w:tc>
      </w:tr>
      <w:tr w:rsidR="0089265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470713.48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2229113.86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330°1'49"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68.78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Default="0089265E" w:rsidP="009B6316">
            <w:pPr>
              <w:jc w:val="center"/>
              <w:rPr>
                <w:color w:val="000000"/>
                <w:sz w:val="20"/>
                <w:szCs w:val="20"/>
              </w:rPr>
            </w:pPr>
            <w:r>
              <w:rPr>
                <w:color w:val="000000"/>
                <w:sz w:val="20"/>
                <w:szCs w:val="20"/>
              </w:rPr>
              <w:t>5-1</w:t>
            </w:r>
          </w:p>
        </w:tc>
      </w:tr>
      <w:tr w:rsidR="0089265E"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265E" w:rsidRPr="00070155" w:rsidRDefault="0089265E" w:rsidP="009B6316">
            <w:pPr>
              <w:suppressAutoHyphens w:val="0"/>
              <w:jc w:val="center"/>
              <w:rPr>
                <w:b/>
                <w:bCs/>
                <w:color w:val="000000"/>
                <w:sz w:val="20"/>
                <w:szCs w:val="20"/>
                <w:lang w:eastAsia="ru-RU"/>
              </w:rPr>
            </w:pPr>
          </w:p>
        </w:tc>
      </w:tr>
      <w:tr w:rsidR="0089265E"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65E" w:rsidRPr="00B17889" w:rsidRDefault="00407C68" w:rsidP="009B6316">
            <w:pPr>
              <w:jc w:val="center"/>
              <w:rPr>
                <w:sz w:val="20"/>
                <w:szCs w:val="20"/>
                <w:lang w:eastAsia="ru-RU"/>
              </w:rPr>
            </w:pPr>
            <w:r>
              <w:rPr>
                <w:sz w:val="20"/>
                <w:szCs w:val="20"/>
                <w:lang w:eastAsia="ru-RU"/>
              </w:rPr>
              <w:t>3</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796195">
              <w:rPr>
                <w:sz w:val="20"/>
                <w:szCs w:val="20"/>
                <w:lang w:eastAsia="ru-RU"/>
              </w:rPr>
              <w:t>28</w:t>
            </w:r>
            <w:r w:rsidR="00796195" w:rsidRPr="00796195">
              <w:rPr>
                <w:sz w:val="20"/>
                <w:szCs w:val="20"/>
                <w:lang w:eastAsia="ru-RU"/>
              </w:rPr>
              <w:t>707</w:t>
            </w:r>
          </w:p>
        </w:tc>
      </w:tr>
      <w:tr w:rsidR="0089265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89265E" w:rsidRPr="00B17889" w:rsidRDefault="00796195" w:rsidP="009B6316">
            <w:pPr>
              <w:suppressAutoHyphens w:val="0"/>
              <w:rPr>
                <w:sz w:val="20"/>
                <w:szCs w:val="20"/>
                <w:lang w:eastAsia="ru-RU"/>
              </w:rPr>
            </w:pPr>
            <w:r w:rsidRPr="00285D80">
              <w:rPr>
                <w:sz w:val="20"/>
                <w:szCs w:val="20"/>
                <w:lang w:eastAsia="ru-RU"/>
              </w:rPr>
              <w:t>63:31:0000000:359</w:t>
            </w:r>
            <w:r>
              <w:rPr>
                <w:sz w:val="20"/>
                <w:szCs w:val="20"/>
                <w:lang w:eastAsia="ru-RU"/>
              </w:rPr>
              <w:t>/чзу</w:t>
            </w:r>
            <w:r w:rsidRPr="00796195">
              <w:rPr>
                <w:sz w:val="20"/>
                <w:szCs w:val="20"/>
                <w:lang w:eastAsia="ru-RU"/>
              </w:rPr>
              <w:t>3(1-4)</w:t>
            </w:r>
          </w:p>
        </w:tc>
      </w:tr>
      <w:tr w:rsidR="0089265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89265E" w:rsidRPr="00B17889" w:rsidRDefault="0089265E"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89265E" w:rsidRPr="00B17889" w:rsidRDefault="00230ECC" w:rsidP="009B6316">
            <w:pPr>
              <w:suppressAutoHyphens w:val="0"/>
              <w:rPr>
                <w:sz w:val="20"/>
                <w:szCs w:val="20"/>
                <w:lang w:eastAsia="ru-RU"/>
              </w:rPr>
            </w:pPr>
            <w:r w:rsidRPr="00230ECC">
              <w:rPr>
                <w:sz w:val="20"/>
                <w:szCs w:val="20"/>
                <w:lang w:eastAsia="ru-RU"/>
              </w:rPr>
              <w:t xml:space="preserve">Земельный участок под: обустройство скв. №№ 600, 603; </w:t>
            </w:r>
            <w:r>
              <w:rPr>
                <w:sz w:val="20"/>
                <w:szCs w:val="20"/>
                <w:lang w:eastAsia="ru-RU"/>
              </w:rPr>
              <w:t>т</w:t>
            </w:r>
            <w:r w:rsidRPr="00230ECC">
              <w:rPr>
                <w:sz w:val="20"/>
                <w:szCs w:val="20"/>
                <w:lang w:eastAsia="ru-RU"/>
              </w:rPr>
              <w:t>ехнологический</w:t>
            </w:r>
            <w:r>
              <w:rPr>
                <w:sz w:val="20"/>
                <w:szCs w:val="20"/>
                <w:lang w:eastAsia="ru-RU"/>
              </w:rPr>
              <w:t xml:space="preserve"> проезд к сооружени</w:t>
            </w:r>
            <w:r w:rsidRPr="00230ECC">
              <w:rPr>
                <w:sz w:val="20"/>
                <w:szCs w:val="20"/>
                <w:lang w:eastAsia="ru-RU"/>
              </w:rPr>
              <w:t>ям скв. №№ 600, 603; узел приёма ОУ скв. №№ 600, 603; трассу вык</w:t>
            </w:r>
            <w:r>
              <w:rPr>
                <w:sz w:val="20"/>
                <w:szCs w:val="20"/>
                <w:lang w:eastAsia="ru-RU"/>
              </w:rPr>
              <w:t>идного трубопрово</w:t>
            </w:r>
            <w:r w:rsidRPr="00230ECC">
              <w:rPr>
                <w:sz w:val="20"/>
                <w:szCs w:val="20"/>
                <w:lang w:eastAsia="ru-RU"/>
              </w:rPr>
              <w:t xml:space="preserve">да от скв. №№ 600, 603; трассу ВЛ-6 кВ к скв. №№ 600, 603; </w:t>
            </w:r>
            <w:r>
              <w:rPr>
                <w:sz w:val="20"/>
                <w:szCs w:val="20"/>
                <w:lang w:eastAsia="ru-RU"/>
              </w:rPr>
              <w:t>систему электроснабжения</w:t>
            </w:r>
            <w:r w:rsidRPr="00230ECC">
              <w:rPr>
                <w:sz w:val="20"/>
                <w:szCs w:val="20"/>
                <w:lang w:eastAsia="ru-RU"/>
              </w:rPr>
              <w:t xml:space="preserve"> скв. № 600; трассу линии ГАЗ</w:t>
            </w:r>
          </w:p>
        </w:tc>
      </w:tr>
      <w:tr w:rsidR="00230ECC"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30ECC" w:rsidRPr="00B17889" w:rsidRDefault="00230ECC"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30ECC" w:rsidRPr="00B17889" w:rsidRDefault="00230ECC"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30ECC" w:rsidRPr="00B17889" w:rsidRDefault="00230ECC" w:rsidP="009B6316">
            <w:pPr>
              <w:suppressAutoHyphens w:val="0"/>
              <w:rPr>
                <w:sz w:val="20"/>
                <w:szCs w:val="20"/>
                <w:lang w:eastAsia="ru-RU"/>
              </w:rPr>
            </w:pPr>
            <w:r w:rsidRPr="00285D80">
              <w:rPr>
                <w:sz w:val="20"/>
                <w:szCs w:val="20"/>
                <w:lang w:eastAsia="ru-RU"/>
              </w:rPr>
              <w:t>ОДС, аренда Пшеничный Евгений Николаевич</w:t>
            </w:r>
          </w:p>
        </w:tc>
      </w:tr>
      <w:tr w:rsidR="0089265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9265E" w:rsidRPr="00B17889" w:rsidRDefault="0089265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Pr="00B17889" w:rsidRDefault="0089265E"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Pr="003018C1" w:rsidRDefault="0089265E"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Pr="003018C1" w:rsidRDefault="0089265E"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Pr="00B17889" w:rsidRDefault="0089265E"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Pr="00B17889" w:rsidRDefault="0089265E"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9265E" w:rsidRPr="00B17889" w:rsidRDefault="0089265E" w:rsidP="009B6316">
            <w:pPr>
              <w:suppressAutoHyphens w:val="0"/>
              <w:jc w:val="center"/>
              <w:rPr>
                <w:b/>
                <w:bCs/>
                <w:sz w:val="20"/>
                <w:szCs w:val="20"/>
                <w:lang w:eastAsia="ru-RU"/>
              </w:rPr>
            </w:pPr>
            <w:r>
              <w:rPr>
                <w:b/>
                <w:bCs/>
                <w:sz w:val="20"/>
                <w:szCs w:val="20"/>
                <w:lang w:eastAsia="ru-RU"/>
              </w:rPr>
              <w:t>Направление</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470600.92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2228656.02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235°27'53"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470584.46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2228632.10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326°40'25"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470610.66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2228614.88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57°37'10"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470626.23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2228639.43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146°45'9"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470669.17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2228673.05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236°40'3"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470640.78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2228629.89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146°44'33"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470630.43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2228636.68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236°44'5"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470614.48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2228612.36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326°40'16"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8-9</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470648.92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2228589.71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56°37'43"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85.23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9-10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470695.80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2228660.88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135°29'42"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10-11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470693.87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2228662.78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155°53'58"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11-12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470676.41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2228670.59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161°14'57"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470841.67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2229038.07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241°41'11"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13-14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470827.93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329°46'24"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45.31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14-15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470867.08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2228989.77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239°49'0"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106.45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15-16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470813.56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2228897.75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237°49'52"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16-17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470773.15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2228833.51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337°4'35"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17-18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470795.49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2228824.06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331°18'21"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18-19</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470799.92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2228821.64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57°55'30"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19-20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470841.92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2228888.65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59°47'34"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20-21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470906.78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2229000.07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149°43'46"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75.39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21-13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470627.37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2229229.47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238°58'42"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470624.28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2229224.33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329°45'52"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23-24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470661.93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2229202.39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239°38'34"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24-25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470653.38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2229187.79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203°23'38"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25-26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470644.81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2229184.08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170°24'9"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28.70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26-27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470616.52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2229188.87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124°7'6"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27-28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470612.10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2229195.39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239°19'24"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28-29</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470608.46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2229189.26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176°45'6"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29-30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470603.80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2229189.52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239°33'34"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20.28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30-31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470593.53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2229172.04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246°30'44"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31-32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470588.24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2229159.86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265°1'37"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32-33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470587.18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2229147.68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33-34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470587.18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2229133.93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281°55'1"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34-35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470589.30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2229123.88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298°23'13"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35-36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470593.24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2229116.59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36-37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470596.42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2229121.94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329°2'16"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37-38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470607.07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2229115.56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58°49'31"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38-39</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2229123.71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327°58'31"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125.73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39-40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470718.59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2229057.04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40-41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470722.87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2229057.21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59°50'31"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41-42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470725.29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2229061.38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327°52'7"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42-43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470731.37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2229057.56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2°17'19"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43-44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470740.45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2229057.92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295°31'12"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44-45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470744.60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2229049.22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327°50'12"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45-46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470809.62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2229008.34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62°22'44"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8.03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46-47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470813.34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2229015.45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147°50'22"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99.25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47-48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470729.32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2229068.28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59°44'10"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48-49</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470730.09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2229069.60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329°46'1"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49-50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470768.48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2229047.23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319°29'9"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50-51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470777.35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2229039.65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82°53'8"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51-52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470777.63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2229041.89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329°46'22"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52-53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470815.59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62°25'45"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28.98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53-54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470829.00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2229045.46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149°42'50"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54-55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470798.85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2229063.08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59°40'30"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55-56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470831.80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2229119.42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149°40'44"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56-57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470812.17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2229130.90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108°27'55"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57-58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470810.11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2229137.07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117°27'29"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58-59</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470807.68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2229141.75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127°25'31"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59-60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470803.06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2229147.79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135°26'6"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60-61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470800.64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2229150.17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136°31'42"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61-62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470793.07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2229157.34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150°13'15"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62-63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470767.04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2229172.24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125°19'58"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63-64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470756.44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2229187.19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226°55'33"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21.02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64-65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470742.08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2229171.84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149°13'21"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65-66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470689.31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2229203.27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203°19'43"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66-67</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470662.67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2229191.78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59°38'6"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67-68</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470670.15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2229204.55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149°46'37"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68-22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470691.60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2229195.86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239°56'32"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69-70</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470661.56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2229143.94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329°54'37"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70-71</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470713.48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330°1'49"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71-72</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470773.06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2229079.50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60°0'27"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72-73</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470803.05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2229131.45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149°58'23"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65.79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73-74</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470746.08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2229164.38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149°33'23"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74-75</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470743.54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2229165.87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150°13'2"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12.12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75-76</w:t>
            </w:r>
          </w:p>
        </w:tc>
      </w:tr>
      <w:tr w:rsidR="00407C68"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470733.02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2229171.89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149°56'19"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47.86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Default="00407C68" w:rsidP="009B6316">
            <w:pPr>
              <w:jc w:val="center"/>
              <w:rPr>
                <w:color w:val="000000"/>
                <w:sz w:val="20"/>
                <w:szCs w:val="20"/>
              </w:rPr>
            </w:pPr>
            <w:r>
              <w:rPr>
                <w:color w:val="000000"/>
                <w:sz w:val="20"/>
                <w:szCs w:val="20"/>
              </w:rPr>
              <w:t>76-69</w:t>
            </w:r>
          </w:p>
        </w:tc>
      </w:tr>
      <w:tr w:rsidR="00407C68"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7C68" w:rsidRPr="00070155" w:rsidRDefault="00407C68" w:rsidP="009B6316">
            <w:pPr>
              <w:suppressAutoHyphens w:val="0"/>
              <w:jc w:val="center"/>
              <w:rPr>
                <w:b/>
                <w:bCs/>
                <w:color w:val="000000"/>
                <w:sz w:val="20"/>
                <w:szCs w:val="20"/>
                <w:lang w:eastAsia="ru-RU"/>
              </w:rPr>
            </w:pPr>
          </w:p>
        </w:tc>
      </w:tr>
      <w:tr w:rsidR="00407C68"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C68" w:rsidRPr="00B17889" w:rsidRDefault="00C21CCB" w:rsidP="009B6316">
            <w:pPr>
              <w:pageBreakBefore/>
              <w:jc w:val="center"/>
              <w:rPr>
                <w:sz w:val="20"/>
                <w:szCs w:val="20"/>
                <w:lang w:eastAsia="ru-RU"/>
              </w:rPr>
            </w:pPr>
            <w:r>
              <w:rPr>
                <w:sz w:val="20"/>
                <w:szCs w:val="20"/>
                <w:lang w:eastAsia="ru-RU"/>
              </w:rPr>
              <w:lastRenderedPageBreak/>
              <w:t>4</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407C68" w:rsidRPr="00B17889" w:rsidRDefault="00407C68" w:rsidP="009B6316">
            <w:pPr>
              <w:pageBreakBefore/>
              <w:suppressAutoHyphens w:val="0"/>
              <w:rPr>
                <w:sz w:val="20"/>
                <w:szCs w:val="20"/>
                <w:lang w:eastAsia="ru-RU"/>
              </w:rPr>
            </w:pPr>
            <w:r w:rsidRPr="00B17889">
              <w:rPr>
                <w:sz w:val="20"/>
                <w:szCs w:val="20"/>
                <w:lang w:eastAsia="ru-RU"/>
              </w:rPr>
              <w:t>Площадь:</w:t>
            </w:r>
            <w:r>
              <w:rPr>
                <w:sz w:val="20"/>
                <w:szCs w:val="20"/>
                <w:lang w:eastAsia="ru-RU"/>
              </w:rPr>
              <w:t xml:space="preserve"> </w:t>
            </w:r>
            <w:r w:rsidR="00816D67">
              <w:rPr>
                <w:sz w:val="20"/>
                <w:szCs w:val="20"/>
                <w:lang w:eastAsia="ru-RU"/>
              </w:rPr>
              <w:t>4</w:t>
            </w:r>
            <w:r w:rsidR="00816D67" w:rsidRPr="00816D67">
              <w:rPr>
                <w:sz w:val="20"/>
                <w:szCs w:val="20"/>
                <w:lang w:eastAsia="ru-RU"/>
              </w:rPr>
              <w:t>072</w:t>
            </w:r>
          </w:p>
        </w:tc>
      </w:tr>
      <w:tr w:rsidR="00407C68"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407C68" w:rsidRPr="00B17889" w:rsidRDefault="00407C68"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407C68" w:rsidRPr="00B17889" w:rsidRDefault="00816D67" w:rsidP="009B6316">
            <w:pPr>
              <w:suppressAutoHyphens w:val="0"/>
              <w:rPr>
                <w:sz w:val="20"/>
                <w:szCs w:val="20"/>
                <w:lang w:eastAsia="ru-RU"/>
              </w:rPr>
            </w:pPr>
            <w:r w:rsidRPr="00816D67">
              <w:rPr>
                <w:sz w:val="20"/>
                <w:szCs w:val="20"/>
                <w:lang w:eastAsia="ru-RU"/>
              </w:rPr>
              <w:t>63:31:0000000:ЗУ1(1-15)</w:t>
            </w:r>
          </w:p>
        </w:tc>
      </w:tr>
      <w:tr w:rsidR="00407C68"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407C68" w:rsidRPr="00B17889" w:rsidRDefault="00407C68"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407C68" w:rsidRPr="00B17889" w:rsidRDefault="00816D67" w:rsidP="009B6316">
            <w:pPr>
              <w:suppressAutoHyphens w:val="0"/>
              <w:rPr>
                <w:sz w:val="20"/>
                <w:szCs w:val="20"/>
                <w:lang w:eastAsia="ru-RU"/>
              </w:rPr>
            </w:pPr>
            <w:r w:rsidRPr="00816D67">
              <w:rPr>
                <w:sz w:val="20"/>
                <w:szCs w:val="20"/>
                <w:lang w:eastAsia="ru-RU"/>
              </w:rPr>
              <w:t>Земельный участок под: обустройство скв. №№ 600, 607; тех</w:t>
            </w:r>
            <w:r>
              <w:rPr>
                <w:sz w:val="20"/>
                <w:szCs w:val="20"/>
                <w:lang w:eastAsia="ru-RU"/>
              </w:rPr>
              <w:t>нологического</w:t>
            </w:r>
            <w:r w:rsidRPr="00816D67">
              <w:rPr>
                <w:sz w:val="20"/>
                <w:szCs w:val="20"/>
                <w:lang w:eastAsia="ru-RU"/>
              </w:rPr>
              <w:t xml:space="preserve"> проезд к соор</w:t>
            </w:r>
            <w:r>
              <w:rPr>
                <w:sz w:val="20"/>
                <w:szCs w:val="20"/>
                <w:lang w:eastAsia="ru-RU"/>
              </w:rPr>
              <w:t>ужени</w:t>
            </w:r>
            <w:r w:rsidRPr="00816D67">
              <w:rPr>
                <w:sz w:val="20"/>
                <w:szCs w:val="20"/>
                <w:lang w:eastAsia="ru-RU"/>
              </w:rPr>
              <w:t xml:space="preserve">ям скв. №№ 600, 607; </w:t>
            </w:r>
            <w:r>
              <w:rPr>
                <w:sz w:val="20"/>
                <w:szCs w:val="20"/>
                <w:lang w:eastAsia="ru-RU"/>
              </w:rPr>
              <w:t>трассу выкидного трубопрово</w:t>
            </w:r>
            <w:r w:rsidRPr="00816D67">
              <w:rPr>
                <w:sz w:val="20"/>
                <w:szCs w:val="20"/>
                <w:lang w:eastAsia="ru-RU"/>
              </w:rPr>
              <w:t>да от скв. №№ 600, 603, 607; трассу ВЛ-6 кВ к скв. № 603, 607; трассу линии ГАЗ от скв. № 600</w:t>
            </w:r>
          </w:p>
        </w:tc>
      </w:tr>
      <w:tr w:rsidR="00407C68"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407C68" w:rsidRPr="00B17889" w:rsidRDefault="00407C68"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407C68" w:rsidRPr="00B17889" w:rsidRDefault="00816D67" w:rsidP="009B6316">
            <w:pPr>
              <w:suppressAutoHyphens w:val="0"/>
              <w:rPr>
                <w:sz w:val="20"/>
                <w:szCs w:val="20"/>
                <w:lang w:eastAsia="ru-RU"/>
              </w:rPr>
            </w:pPr>
            <w:r w:rsidRPr="00816D67">
              <w:rPr>
                <w:color w:val="000000"/>
                <w:sz w:val="20"/>
                <w:szCs w:val="20"/>
              </w:rPr>
              <w:t>Администрация м.р. Сергиевский</w:t>
            </w:r>
          </w:p>
        </w:tc>
      </w:tr>
      <w:tr w:rsidR="00407C68"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07C68" w:rsidRPr="00B17889" w:rsidRDefault="00407C68"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Pr="00B17889" w:rsidRDefault="00407C68"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Pr="003018C1" w:rsidRDefault="00407C68"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Pr="003018C1" w:rsidRDefault="00407C68"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Pr="00B17889" w:rsidRDefault="00407C68"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Pr="00B17889" w:rsidRDefault="00407C68"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C68" w:rsidRPr="00B17889" w:rsidRDefault="00407C68" w:rsidP="009B6316">
            <w:pPr>
              <w:suppressAutoHyphens w:val="0"/>
              <w:jc w:val="center"/>
              <w:rPr>
                <w:b/>
                <w:bCs/>
                <w:sz w:val="20"/>
                <w:szCs w:val="20"/>
                <w:lang w:eastAsia="ru-RU"/>
              </w:rPr>
            </w:pPr>
            <w:r>
              <w:rPr>
                <w:b/>
                <w:bCs/>
                <w:sz w:val="20"/>
                <w:szCs w:val="20"/>
                <w:lang w:eastAsia="ru-RU"/>
              </w:rPr>
              <w:t>Направление</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469826.66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2228021.62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250°21'60"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1-2</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2227980.21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350°22'32"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469816.17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2227979.48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80°21'60"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3-4</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2227998.81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339°59'22"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4-5</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469820.99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2227998.25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73°7'52"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5-6</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469827.96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2228021.24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163°43'51"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6-1</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469886.59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7-8</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469886.59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8-9</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469884.59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9-10</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469884.59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10-7</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469849.46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2228070.53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72°34'46"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11-12</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469851.89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2228078.28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153°35'31"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12-13</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469846.16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2228081.12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251°52'1"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13-14</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469843.64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2228073.43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333°33'15"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14-11</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318°57'29"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15-16</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176°42'24"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16-17</w:t>
            </w:r>
          </w:p>
        </w:tc>
      </w:tr>
      <w:tr w:rsidR="00C21CCB"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256°14'28"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17-18</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469814.45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2228105.94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356°28'26"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18-19</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469838.81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2228104.44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76°16'44"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19-20</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469842.03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16°17'12"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20-21</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469846.97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89°3'9"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21-22</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469847.19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2228132.38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178°57'27"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22-23</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469823.17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2228132.82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196°3'50"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23-24</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469820.85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2228132.15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256°16'38"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24-15</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469802.99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166°57'57"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25-26</w:t>
            </w:r>
          </w:p>
        </w:tc>
      </w:tr>
      <w:tr w:rsidR="00C21CCB"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469745.05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190°22'19"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26-27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469741.40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2228126.82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179°2'26"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27-28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469737.46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2228126.89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170°21'32"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28-29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469734.11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259°38'38"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29-30</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469733.48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2228124.01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346°58'27"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66.06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30-31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469797.84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2228109.12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24°2'13"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31-32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469802.50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2228111.20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32-25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470614.48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2228612.36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56°44'5"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33-34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470630.43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2228636.68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146°44'25"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34-35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470626.23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2228639.43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237°37'10"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35-36</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470610.66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2228614.88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326°38'5"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36-33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470698.02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37-38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470698.02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38-39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470696.02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39-40</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470696.02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40-37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470696.56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2228714.72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6°38'18"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41-42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470709.68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2228716.24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10°51'59"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42-43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470735.33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2228721.17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57°7'7"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43-44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470739.83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2228728.13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190°50'5"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44-45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470708.76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2228722.18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186°40'40"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45-46</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470700.80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2228721.25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237°4'26"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46-41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470796.43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2228816.08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57°52'41"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47-48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470799.92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2228821.64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151°18'21"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48-49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470795.49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157°4'35"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49-50</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470773.15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2228833.51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237°47'44"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50-51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470769.68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2228828.00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337°31'11"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51-52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470775.44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2228825.61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52-53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470787.72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2228820.90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330°59'18"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53-47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470183.73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2228916.54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82°17'38"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54-55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470186.53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2228937.17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158°39'53"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55-56</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470180.84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2228939.39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212°43'15"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56-57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470163.01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2228927.93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201°16'37"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57-58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470158.16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262°21'48"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15.73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58-59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470156.07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2228910.45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354°27'29"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59-60</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470170.18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2228909.08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21°3'22"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60-61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470180.87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49°29'56"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61-54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470115.87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2228916.49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54°46'18"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62-63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470121.63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145°55'37"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63-64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470119.24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92°2'23"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64-65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470118.80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2228938.62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140°29'9"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65-66</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470118.62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2228938.77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219°7'7"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66-67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470097.88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307°3'3"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0.55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67-68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470098.21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354°8'34"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68-69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470110.35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2228920.21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325°58'2"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69-62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470813.34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2229015.45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242°22'44"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70-71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470809.62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2229008.34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327°50'4"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10.85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71-72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470818.80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2229002.57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57°14'35"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72-73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470823.13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2229009.30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147°51'8"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73-70</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470827.93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61°41'11"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74-75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470841.67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2229038.07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149°43'39"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75-76</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470829.00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2229045.46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242°25'45"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28.98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76-77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470815.59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2229019.77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329°45'58"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77-74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470593.24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2229116.59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118°23'13"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78-79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2229123.88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101°55'1"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79-80</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2229133.93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80-81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2229147.68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85°1'37"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81-82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470588.24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2229159.86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66°30'44"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82-83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470593.53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2229172.04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59°33'34"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20.28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83-84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470603.80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2229189.52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176°43'54"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84-85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470594.99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2229190.02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238°29'14"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85-86</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470590.97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2229183.47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260°23'29"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86-87</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470583.07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2229136.79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263°47'10"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87-88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470580.64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2229114.47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326°59'42"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88-89</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470588.83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2229109.15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59°20'26"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89-78</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470624.28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2229224.33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58°58'42"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90-91</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470627.37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2229229.47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149°47'45"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8.18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91-92</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470620.30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2229233.59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96°13'56"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75.27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92-93</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470612.13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2229308.42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260°22'18"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93-94</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470608.46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2229286.78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276°14'9"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57.18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94-95</w:t>
            </w:r>
          </w:p>
        </w:tc>
      </w:tr>
      <w:tr w:rsidR="00C21CCB" w:rsidRPr="009974D2" w:rsidTr="00816D6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21CCB" w:rsidRPr="00B17889" w:rsidRDefault="00C21CCB"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470614.67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2229229.93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329°46'9"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11.13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1CCB" w:rsidRDefault="00C21CCB" w:rsidP="009B6316">
            <w:pPr>
              <w:jc w:val="center"/>
              <w:rPr>
                <w:color w:val="000000"/>
                <w:sz w:val="20"/>
                <w:szCs w:val="20"/>
              </w:rPr>
            </w:pPr>
            <w:r>
              <w:rPr>
                <w:color w:val="000000"/>
                <w:sz w:val="20"/>
                <w:szCs w:val="20"/>
              </w:rPr>
              <w:t>95-90</w:t>
            </w:r>
          </w:p>
        </w:tc>
      </w:tr>
      <w:tr w:rsidR="00C21CCB" w:rsidRPr="00381B0C" w:rsidTr="00816D6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CCB" w:rsidRPr="00070155" w:rsidRDefault="00C21CCB" w:rsidP="009B6316">
            <w:pPr>
              <w:suppressAutoHyphens w:val="0"/>
              <w:jc w:val="center"/>
              <w:rPr>
                <w:b/>
                <w:bCs/>
                <w:color w:val="000000"/>
                <w:sz w:val="20"/>
                <w:szCs w:val="20"/>
                <w:lang w:eastAsia="ru-RU"/>
              </w:rPr>
            </w:pPr>
          </w:p>
        </w:tc>
      </w:tr>
      <w:tr w:rsidR="007E0F57" w:rsidRPr="00B17889" w:rsidTr="00BA3FBF">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F57" w:rsidRPr="00B17889" w:rsidRDefault="007E0F57" w:rsidP="009B6316">
            <w:pPr>
              <w:jc w:val="center"/>
              <w:rPr>
                <w:sz w:val="20"/>
                <w:szCs w:val="20"/>
                <w:lang w:eastAsia="ru-RU"/>
              </w:rPr>
            </w:pPr>
            <w:r>
              <w:rPr>
                <w:sz w:val="20"/>
                <w:szCs w:val="20"/>
                <w:lang w:eastAsia="ru-RU"/>
              </w:rPr>
              <w:t>5</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7E0F57" w:rsidRPr="00B17889" w:rsidRDefault="007E0F57"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F27F02" w:rsidRPr="00F27F02">
              <w:rPr>
                <w:sz w:val="20"/>
                <w:szCs w:val="20"/>
                <w:lang w:eastAsia="ru-RU"/>
              </w:rPr>
              <w:t>839</w:t>
            </w:r>
          </w:p>
        </w:tc>
      </w:tr>
      <w:tr w:rsidR="007E0F57"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7E0F57" w:rsidRPr="00B17889" w:rsidRDefault="007E0F57"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7E0F57" w:rsidRPr="00B17889" w:rsidRDefault="00F27F02" w:rsidP="009B6316">
            <w:pPr>
              <w:suppressAutoHyphens w:val="0"/>
              <w:rPr>
                <w:sz w:val="20"/>
                <w:szCs w:val="20"/>
                <w:lang w:eastAsia="ru-RU"/>
              </w:rPr>
            </w:pPr>
            <w:r w:rsidRPr="00F27F02">
              <w:rPr>
                <w:sz w:val="20"/>
                <w:szCs w:val="20"/>
                <w:lang w:eastAsia="ru-RU"/>
              </w:rPr>
              <w:t>63:31:0000000:ЗУ2(1-2)</w:t>
            </w:r>
          </w:p>
        </w:tc>
      </w:tr>
      <w:tr w:rsidR="007E0F57"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7E0F57" w:rsidRPr="00B17889" w:rsidRDefault="007E0F57"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7E0F57" w:rsidRPr="00B17889" w:rsidRDefault="00F27F02" w:rsidP="009B6316">
            <w:pPr>
              <w:suppressAutoHyphens w:val="0"/>
              <w:rPr>
                <w:sz w:val="20"/>
                <w:szCs w:val="20"/>
                <w:lang w:eastAsia="ru-RU"/>
              </w:rPr>
            </w:pPr>
            <w:r w:rsidRPr="00F27F02">
              <w:rPr>
                <w:sz w:val="20"/>
                <w:szCs w:val="20"/>
                <w:lang w:eastAsia="ru-RU"/>
              </w:rPr>
              <w:t>Земельный участок под: обустройство скв. № 600; трассу линии ГАЗ от скв. № 600; анодный заземлитель</w:t>
            </w:r>
          </w:p>
        </w:tc>
      </w:tr>
      <w:tr w:rsidR="007E0F57"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7E0F57" w:rsidRPr="00B17889" w:rsidRDefault="007E0F57"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7E0F57" w:rsidRPr="00B17889" w:rsidRDefault="00F27F02" w:rsidP="009B6316">
            <w:pPr>
              <w:suppressAutoHyphens w:val="0"/>
              <w:rPr>
                <w:sz w:val="20"/>
                <w:szCs w:val="20"/>
                <w:lang w:eastAsia="ru-RU"/>
              </w:rPr>
            </w:pPr>
            <w:r w:rsidRPr="00F27F02">
              <w:rPr>
                <w:color w:val="000000"/>
                <w:sz w:val="20"/>
                <w:szCs w:val="20"/>
              </w:rPr>
              <w:t>Земли РФ (министерства лесного хозяйства)</w:t>
            </w:r>
          </w:p>
        </w:tc>
      </w:tr>
      <w:tr w:rsidR="007E0F57"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Pr="00B17889" w:rsidRDefault="007E0F57"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Pr="003018C1" w:rsidRDefault="007E0F57"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Pr="003018C1" w:rsidRDefault="007E0F57"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Pr="00B17889" w:rsidRDefault="007E0F57"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Pr="00B17889" w:rsidRDefault="007E0F57"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Pr="00B17889" w:rsidRDefault="007E0F57" w:rsidP="009B6316">
            <w:pPr>
              <w:suppressAutoHyphens w:val="0"/>
              <w:jc w:val="center"/>
              <w:rPr>
                <w:b/>
                <w:bCs/>
                <w:sz w:val="20"/>
                <w:szCs w:val="20"/>
                <w:lang w:eastAsia="ru-RU"/>
              </w:rPr>
            </w:pPr>
            <w:r>
              <w:rPr>
                <w:b/>
                <w:bCs/>
                <w:sz w:val="20"/>
                <w:szCs w:val="20"/>
                <w:lang w:eastAsia="ru-RU"/>
              </w:rPr>
              <w:t>Направление</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470580.64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2229114.47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83°47'10"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1-2</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470583.07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2229136.79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80°23'29"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2-3</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470590.97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2229183.47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238°28'45"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3-4</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470578.37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2229162.92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155°28'31"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3.10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4-5</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470575.55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2229164.20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258°50'60"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5-6</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470567.44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2229123.05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326°59'2"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6-1</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2229286.78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80°22'18"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7-8</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470612.13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2229308.42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96°14'56"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17.55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8-9</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470610.22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2229325.86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203°58'32"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9-10</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2229324.50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258°50'39"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9.41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10-11</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2229315.27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276°4'16"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0.47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11-12</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2229314.80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186°16'32"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12-13</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2229314.79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258°51'38"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13-14</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2229304.47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6°35'52"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14-15</w:t>
            </w:r>
          </w:p>
        </w:tc>
      </w:tr>
      <w:tr w:rsidR="007E0F57"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E0F57" w:rsidRPr="00B17889" w:rsidRDefault="007E0F5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470606.49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2229304.85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276°13'18"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18.18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0F57" w:rsidRDefault="007E0F57" w:rsidP="009B6316">
            <w:pPr>
              <w:jc w:val="center"/>
              <w:rPr>
                <w:color w:val="000000"/>
                <w:sz w:val="20"/>
                <w:szCs w:val="20"/>
              </w:rPr>
            </w:pPr>
            <w:r>
              <w:rPr>
                <w:color w:val="000000"/>
                <w:sz w:val="20"/>
                <w:szCs w:val="20"/>
              </w:rPr>
              <w:t>15-7</w:t>
            </w:r>
          </w:p>
        </w:tc>
      </w:tr>
      <w:tr w:rsidR="007E0F57"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0F57" w:rsidRPr="00070155" w:rsidRDefault="007E0F57" w:rsidP="009B6316">
            <w:pPr>
              <w:suppressAutoHyphens w:val="0"/>
              <w:jc w:val="center"/>
              <w:rPr>
                <w:b/>
                <w:bCs/>
                <w:color w:val="000000"/>
                <w:sz w:val="20"/>
                <w:szCs w:val="20"/>
                <w:lang w:eastAsia="ru-RU"/>
              </w:rPr>
            </w:pPr>
          </w:p>
        </w:tc>
      </w:tr>
      <w:tr w:rsidR="00E5129F" w:rsidRPr="00B17889" w:rsidTr="00BA3FBF">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29F" w:rsidRPr="00B17889" w:rsidRDefault="00E5129F" w:rsidP="009B6316">
            <w:pPr>
              <w:jc w:val="center"/>
              <w:rPr>
                <w:sz w:val="20"/>
                <w:szCs w:val="20"/>
                <w:lang w:eastAsia="ru-RU"/>
              </w:rPr>
            </w:pPr>
            <w:r>
              <w:rPr>
                <w:sz w:val="20"/>
                <w:szCs w:val="20"/>
                <w:lang w:eastAsia="ru-RU"/>
              </w:rPr>
              <w:t>6</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E5129F" w:rsidRPr="00B17889" w:rsidRDefault="00E5129F"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506728" w:rsidRPr="00506728">
              <w:rPr>
                <w:sz w:val="20"/>
                <w:szCs w:val="20"/>
                <w:lang w:eastAsia="ru-RU"/>
              </w:rPr>
              <w:t>15</w:t>
            </w:r>
          </w:p>
        </w:tc>
      </w:tr>
      <w:tr w:rsidR="00E5129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E5129F" w:rsidRPr="00B17889" w:rsidRDefault="00E5129F"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E5129F" w:rsidRPr="00B17889" w:rsidRDefault="00506728" w:rsidP="009B6316">
            <w:pPr>
              <w:suppressAutoHyphens w:val="0"/>
              <w:rPr>
                <w:sz w:val="20"/>
                <w:szCs w:val="20"/>
                <w:lang w:eastAsia="ru-RU"/>
              </w:rPr>
            </w:pPr>
            <w:r w:rsidRPr="00506728">
              <w:rPr>
                <w:sz w:val="20"/>
                <w:szCs w:val="20"/>
                <w:lang w:eastAsia="ru-RU"/>
              </w:rPr>
              <w:t>63:31:0311003:ЗУ1(1-2)</w:t>
            </w:r>
          </w:p>
        </w:tc>
      </w:tr>
      <w:tr w:rsidR="00E5129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E5129F" w:rsidRPr="00B17889" w:rsidRDefault="00E5129F"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E5129F" w:rsidRPr="00B17889" w:rsidRDefault="00506728" w:rsidP="009B6316">
            <w:pPr>
              <w:suppressAutoHyphens w:val="0"/>
              <w:rPr>
                <w:sz w:val="20"/>
                <w:szCs w:val="20"/>
                <w:lang w:eastAsia="ru-RU"/>
              </w:rPr>
            </w:pPr>
            <w:r w:rsidRPr="00506728">
              <w:rPr>
                <w:sz w:val="20"/>
                <w:szCs w:val="20"/>
                <w:lang w:eastAsia="ru-RU"/>
              </w:rPr>
              <w:t>Земельный участок под: обустройство скв. № 603; трассу ВЛ-6 кВ к скв. № 603</w:t>
            </w:r>
          </w:p>
        </w:tc>
      </w:tr>
      <w:tr w:rsidR="00E5129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E5129F" w:rsidRPr="00B17889" w:rsidRDefault="00E5129F"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E5129F" w:rsidRPr="00B17889" w:rsidRDefault="00506728" w:rsidP="009B6316">
            <w:pPr>
              <w:suppressAutoHyphens w:val="0"/>
              <w:rPr>
                <w:sz w:val="20"/>
                <w:szCs w:val="20"/>
                <w:lang w:eastAsia="ru-RU"/>
              </w:rPr>
            </w:pPr>
            <w:r w:rsidRPr="00506728">
              <w:rPr>
                <w:color w:val="000000"/>
                <w:sz w:val="20"/>
                <w:szCs w:val="20"/>
              </w:rPr>
              <w:t>Администрация м.р. Сергиевский</w:t>
            </w:r>
          </w:p>
        </w:tc>
      </w:tr>
      <w:tr w:rsidR="00E5129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Pr="00B17889" w:rsidRDefault="00E5129F"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Pr="003018C1" w:rsidRDefault="00E5129F"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Pr="003018C1" w:rsidRDefault="00E5129F"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Pr="00B17889" w:rsidRDefault="00E5129F"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Pr="00B17889" w:rsidRDefault="00E5129F"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Pr="00B17889" w:rsidRDefault="00E5129F" w:rsidP="009B6316">
            <w:pPr>
              <w:suppressAutoHyphens w:val="0"/>
              <w:jc w:val="center"/>
              <w:rPr>
                <w:b/>
                <w:bCs/>
                <w:sz w:val="20"/>
                <w:szCs w:val="20"/>
                <w:lang w:eastAsia="ru-RU"/>
              </w:rPr>
            </w:pPr>
            <w:r>
              <w:rPr>
                <w:b/>
                <w:bCs/>
                <w:sz w:val="20"/>
                <w:szCs w:val="20"/>
                <w:lang w:eastAsia="ru-RU"/>
              </w:rPr>
              <w:t>Направление</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470722.37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59°45'40"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1-2</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470722.87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182°19'2"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2-3</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470718.59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328°10'56"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3-4</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470719.68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359°49'28"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4-1</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470741.21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115°38'18"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5-6</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470740.45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2229057.92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182°17'19"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6-7</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470731.37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2229057.56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327°51'50"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7-8</w:t>
            </w:r>
          </w:p>
        </w:tc>
      </w:tr>
      <w:tr w:rsidR="00E5129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E5129F" w:rsidRPr="00B17889" w:rsidRDefault="00E5129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470733.30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2229056.34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359°56'25"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5129F" w:rsidRDefault="00E5129F" w:rsidP="009B6316">
            <w:pPr>
              <w:jc w:val="center"/>
              <w:rPr>
                <w:color w:val="000000"/>
                <w:sz w:val="20"/>
                <w:szCs w:val="20"/>
              </w:rPr>
            </w:pPr>
            <w:r>
              <w:rPr>
                <w:color w:val="000000"/>
                <w:sz w:val="20"/>
                <w:szCs w:val="20"/>
              </w:rPr>
              <w:t>8-5</w:t>
            </w:r>
          </w:p>
        </w:tc>
      </w:tr>
      <w:tr w:rsidR="00E5129F"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5129F" w:rsidRPr="00070155" w:rsidRDefault="00E5129F" w:rsidP="009B6316">
            <w:pPr>
              <w:suppressAutoHyphens w:val="0"/>
              <w:jc w:val="center"/>
              <w:rPr>
                <w:b/>
                <w:bCs/>
                <w:color w:val="000000"/>
                <w:sz w:val="20"/>
                <w:szCs w:val="20"/>
                <w:lang w:eastAsia="ru-RU"/>
              </w:rPr>
            </w:pPr>
          </w:p>
        </w:tc>
      </w:tr>
      <w:tr w:rsidR="00116791" w:rsidRPr="00B17889" w:rsidTr="00BA3FBF">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791" w:rsidRPr="00B17889" w:rsidRDefault="00116791" w:rsidP="009B6316">
            <w:pPr>
              <w:jc w:val="center"/>
              <w:rPr>
                <w:sz w:val="20"/>
                <w:szCs w:val="20"/>
                <w:lang w:eastAsia="ru-RU"/>
              </w:rPr>
            </w:pPr>
            <w:r>
              <w:rPr>
                <w:sz w:val="20"/>
                <w:szCs w:val="20"/>
                <w:lang w:eastAsia="ru-RU"/>
              </w:rPr>
              <w:t>7</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116791" w:rsidRPr="00B17889" w:rsidRDefault="00116791"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D8732A">
              <w:rPr>
                <w:sz w:val="20"/>
                <w:szCs w:val="20"/>
                <w:lang w:eastAsia="ru-RU"/>
              </w:rPr>
              <w:t>979</w:t>
            </w:r>
          </w:p>
        </w:tc>
      </w:tr>
      <w:tr w:rsidR="00116791"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116791" w:rsidRPr="00B17889" w:rsidRDefault="00116791"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116791" w:rsidRPr="00B17889" w:rsidRDefault="00D8732A" w:rsidP="009B6316">
            <w:pPr>
              <w:suppressAutoHyphens w:val="0"/>
              <w:rPr>
                <w:sz w:val="20"/>
                <w:szCs w:val="20"/>
                <w:lang w:eastAsia="ru-RU"/>
              </w:rPr>
            </w:pPr>
            <w:r w:rsidRPr="00D8732A">
              <w:rPr>
                <w:sz w:val="20"/>
                <w:szCs w:val="20"/>
                <w:lang w:eastAsia="ru-RU"/>
              </w:rPr>
              <w:t>63:31:0000000:ЗУ3(1-5)</w:t>
            </w:r>
          </w:p>
        </w:tc>
      </w:tr>
      <w:tr w:rsidR="00116791"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116791" w:rsidRPr="00B17889" w:rsidRDefault="00116791"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116791" w:rsidRPr="00B17889" w:rsidRDefault="003E2FDB" w:rsidP="009B6316">
            <w:pPr>
              <w:suppressAutoHyphens w:val="0"/>
              <w:rPr>
                <w:sz w:val="20"/>
                <w:szCs w:val="20"/>
                <w:lang w:eastAsia="ru-RU"/>
              </w:rPr>
            </w:pPr>
            <w:r w:rsidRPr="003E2FDB">
              <w:rPr>
                <w:sz w:val="20"/>
                <w:szCs w:val="20"/>
                <w:lang w:eastAsia="ru-RU"/>
              </w:rPr>
              <w:t>Земельный участок под: обустройство скв. №№ 600, 603; трассу ВЛ-6 кВ к скв. № 603; трассу линии ГАЗ от скв. № 600; анодный заземлитель</w:t>
            </w:r>
          </w:p>
        </w:tc>
      </w:tr>
      <w:tr w:rsidR="00116791"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116791" w:rsidRPr="00B17889" w:rsidRDefault="00116791"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116791" w:rsidRPr="00B17889" w:rsidRDefault="003E2FDB" w:rsidP="009B6316">
            <w:pPr>
              <w:suppressAutoHyphens w:val="0"/>
              <w:rPr>
                <w:sz w:val="20"/>
                <w:szCs w:val="20"/>
                <w:lang w:eastAsia="ru-RU"/>
              </w:rPr>
            </w:pPr>
            <w:r w:rsidRPr="003E2FDB">
              <w:rPr>
                <w:color w:val="000000"/>
                <w:sz w:val="20"/>
                <w:szCs w:val="20"/>
              </w:rPr>
              <w:t>Земли РФ (министерства лесного хозяйства)</w:t>
            </w:r>
          </w:p>
        </w:tc>
      </w:tr>
      <w:tr w:rsidR="00116791"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Pr="00B17889" w:rsidRDefault="00116791"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Pr="003018C1" w:rsidRDefault="00116791"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Pr="003018C1" w:rsidRDefault="00116791"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Pr="00B17889" w:rsidRDefault="00116791"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Pr="00B17889" w:rsidRDefault="00116791"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Pr="00B17889" w:rsidRDefault="00116791" w:rsidP="009B6316">
            <w:pPr>
              <w:suppressAutoHyphens w:val="0"/>
              <w:jc w:val="center"/>
              <w:rPr>
                <w:b/>
                <w:bCs/>
                <w:sz w:val="20"/>
                <w:szCs w:val="20"/>
                <w:lang w:eastAsia="ru-RU"/>
              </w:rPr>
            </w:pPr>
            <w:r>
              <w:rPr>
                <w:b/>
                <w:bCs/>
                <w:sz w:val="20"/>
                <w:szCs w:val="20"/>
                <w:lang w:eastAsia="ru-RU"/>
              </w:rPr>
              <w:t>Направление</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470567.44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2229123.05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78°50'60"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1-2</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470575.55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2229164.20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155°35'35"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2-3</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470572.86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2229165.42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238°15'30"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38.50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3-4</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470552.60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2229132.68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326°59'37"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17.69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4-1</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2229304.47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78°51'38"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5-6</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2229314.79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186°45'36"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6-7</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2229314.20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276°39'47"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7-8</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2229304.27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6°43'11"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8-5</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2229315.27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78°50'39"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9-10</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2229324.50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23°58'32"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10-11</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470610.22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2229325.86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96°14'36"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44.42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11-12</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2229370.02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185°56'19"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12-13</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470604.27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2229369.91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96°19'16"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13-14</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2229374.87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186°17'50"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14-15</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2229373.78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276°16'10"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15-16</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470594.87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2229363.85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6°6'15"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16-17</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470599.96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2229364.40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276°17'24"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17-18</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2229359.50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186°0'37"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18-19</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2229358.95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19-20</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470596.38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2229349.00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6°3'15"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20-21</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2229349.56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276°11'49"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21-22</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470602.13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2229344.58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185°51'48"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22-23</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2229344.05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275°55'1"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23-24</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5°48'26"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24-25</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470603.21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2229334.64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276°20'28"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25-26</w:t>
            </w:r>
          </w:p>
        </w:tc>
      </w:tr>
      <w:tr w:rsidR="00116791"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470603.77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2229329.60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186°47'48"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26-27</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470598.58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2229328.98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276°50'21"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27-28</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470599.77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2229319.06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6°44'45"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28-29</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470604.86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2229319.66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276°6'51"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29-9</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470744.60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2229049.22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115°29'37"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30-31</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470741.21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2229056.34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179°56'25"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31-32</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470733.30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2229056.34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327°47'39"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13.36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32-30</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470721.65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2229055.12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59°38'2"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33-34</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470722.37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2229056.35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179°49'28"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34-35</w:t>
            </w:r>
          </w:p>
        </w:tc>
      </w:tr>
      <w:tr w:rsidR="00116791"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16791" w:rsidRPr="00B17889" w:rsidRDefault="0011679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470719.68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2229056.36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327°52'19"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6791" w:rsidRDefault="00116791" w:rsidP="009B6316">
            <w:pPr>
              <w:jc w:val="center"/>
              <w:rPr>
                <w:color w:val="000000"/>
                <w:sz w:val="20"/>
                <w:szCs w:val="20"/>
              </w:rPr>
            </w:pPr>
            <w:r>
              <w:rPr>
                <w:color w:val="000000"/>
                <w:sz w:val="20"/>
                <w:szCs w:val="20"/>
              </w:rPr>
              <w:t>35-33</w:t>
            </w:r>
          </w:p>
        </w:tc>
      </w:tr>
      <w:tr w:rsidR="00116791"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6791" w:rsidRPr="00070155" w:rsidRDefault="00116791" w:rsidP="009B6316">
            <w:pPr>
              <w:suppressAutoHyphens w:val="0"/>
              <w:jc w:val="center"/>
              <w:rPr>
                <w:b/>
                <w:bCs/>
                <w:color w:val="000000"/>
                <w:sz w:val="20"/>
                <w:szCs w:val="20"/>
                <w:lang w:eastAsia="ru-RU"/>
              </w:rPr>
            </w:pPr>
          </w:p>
        </w:tc>
      </w:tr>
      <w:tr w:rsidR="00BA3FBF" w:rsidRPr="00B17889" w:rsidTr="00BA3FBF">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BF" w:rsidRPr="00B17889" w:rsidRDefault="00BA3FBF" w:rsidP="009B6316">
            <w:pPr>
              <w:jc w:val="center"/>
              <w:rPr>
                <w:sz w:val="20"/>
                <w:szCs w:val="20"/>
                <w:lang w:eastAsia="ru-RU"/>
              </w:rPr>
            </w:pPr>
            <w:r>
              <w:rPr>
                <w:sz w:val="20"/>
                <w:szCs w:val="20"/>
                <w:lang w:eastAsia="ru-RU"/>
              </w:rPr>
              <w:t>8</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BA3FBF" w:rsidRPr="00B17889" w:rsidRDefault="00BA3FBF"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12</w:t>
            </w:r>
            <w:r w:rsidRPr="00BA3FBF">
              <w:rPr>
                <w:sz w:val="20"/>
                <w:szCs w:val="20"/>
                <w:lang w:eastAsia="ru-RU"/>
              </w:rPr>
              <w:t>544</w:t>
            </w:r>
          </w:p>
        </w:tc>
      </w:tr>
      <w:tr w:rsidR="00BA3FB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A3FBF" w:rsidRPr="00B17889" w:rsidRDefault="00BA3FBF"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A3FBF" w:rsidRPr="00B17889" w:rsidRDefault="001E287F" w:rsidP="009B6316">
            <w:pPr>
              <w:suppressAutoHyphens w:val="0"/>
              <w:rPr>
                <w:sz w:val="20"/>
                <w:szCs w:val="20"/>
                <w:lang w:eastAsia="ru-RU"/>
              </w:rPr>
            </w:pPr>
            <w:r w:rsidRPr="001E287F">
              <w:rPr>
                <w:sz w:val="20"/>
                <w:szCs w:val="20"/>
                <w:lang w:eastAsia="ru-RU"/>
              </w:rPr>
              <w:t>63:31:0311003:423/чзу1(1-9)</w:t>
            </w:r>
          </w:p>
        </w:tc>
      </w:tr>
      <w:tr w:rsidR="00BA3FB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A3FBF" w:rsidRPr="00B17889" w:rsidRDefault="00BA3FBF"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A3FBF" w:rsidRPr="00B17889" w:rsidRDefault="001E287F" w:rsidP="009B6316">
            <w:pPr>
              <w:suppressAutoHyphens w:val="0"/>
              <w:rPr>
                <w:sz w:val="20"/>
                <w:szCs w:val="20"/>
                <w:lang w:eastAsia="ru-RU"/>
              </w:rPr>
            </w:pPr>
            <w:r w:rsidRPr="001E287F">
              <w:rPr>
                <w:sz w:val="20"/>
                <w:szCs w:val="20"/>
                <w:lang w:eastAsia="ru-RU"/>
              </w:rPr>
              <w:t xml:space="preserve">Земельный участок под: обустройство скв. № 607; </w:t>
            </w:r>
            <w:r>
              <w:rPr>
                <w:sz w:val="20"/>
                <w:szCs w:val="20"/>
                <w:lang w:eastAsia="ru-RU"/>
              </w:rPr>
              <w:t>технологический проезд к сооружени</w:t>
            </w:r>
            <w:r w:rsidRPr="001E287F">
              <w:rPr>
                <w:sz w:val="20"/>
                <w:szCs w:val="20"/>
                <w:lang w:eastAsia="ru-RU"/>
              </w:rPr>
              <w:t xml:space="preserve">ям скв. №№ 600, 607; </w:t>
            </w:r>
            <w:r>
              <w:rPr>
                <w:sz w:val="20"/>
                <w:szCs w:val="20"/>
                <w:lang w:eastAsia="ru-RU"/>
              </w:rPr>
              <w:t>трассу выкидного трубопрово</w:t>
            </w:r>
            <w:r w:rsidRPr="001E287F">
              <w:rPr>
                <w:sz w:val="20"/>
                <w:szCs w:val="20"/>
                <w:lang w:eastAsia="ru-RU"/>
              </w:rPr>
              <w:t>да от скв. №№ 600, 603, 607; трассу В</w:t>
            </w:r>
            <w:r>
              <w:rPr>
                <w:sz w:val="20"/>
                <w:szCs w:val="20"/>
                <w:lang w:eastAsia="ru-RU"/>
              </w:rPr>
              <w:t xml:space="preserve">Л-6 кВ к </w:t>
            </w:r>
            <w:r w:rsidRPr="0015771C">
              <w:br/>
            </w:r>
            <w:r>
              <w:rPr>
                <w:sz w:val="20"/>
                <w:szCs w:val="20"/>
                <w:lang w:eastAsia="ru-RU"/>
              </w:rPr>
              <w:t>скв. № 607; систему электро</w:t>
            </w:r>
            <w:r w:rsidRPr="001E287F">
              <w:rPr>
                <w:sz w:val="20"/>
                <w:szCs w:val="20"/>
                <w:lang w:eastAsia="ru-RU"/>
              </w:rPr>
              <w:t>снаб</w:t>
            </w:r>
            <w:r>
              <w:rPr>
                <w:sz w:val="20"/>
                <w:szCs w:val="20"/>
                <w:lang w:eastAsia="ru-RU"/>
              </w:rPr>
              <w:t>жения</w:t>
            </w:r>
            <w:r w:rsidRPr="001E287F">
              <w:rPr>
                <w:sz w:val="20"/>
                <w:szCs w:val="20"/>
                <w:lang w:eastAsia="ru-RU"/>
              </w:rPr>
              <w:t xml:space="preserve"> скв. № 607</w:t>
            </w:r>
          </w:p>
        </w:tc>
      </w:tr>
      <w:tr w:rsidR="00BA3FB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A3FBF" w:rsidRPr="00B17889" w:rsidRDefault="00BA3FBF"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A3FBF" w:rsidRPr="00B17889" w:rsidRDefault="001E287F" w:rsidP="009B6316">
            <w:pPr>
              <w:suppressAutoHyphens w:val="0"/>
              <w:rPr>
                <w:sz w:val="20"/>
                <w:szCs w:val="20"/>
                <w:lang w:eastAsia="ru-RU"/>
              </w:rPr>
            </w:pPr>
            <w:r w:rsidRPr="001E287F">
              <w:rPr>
                <w:color w:val="000000"/>
                <w:sz w:val="20"/>
                <w:szCs w:val="20"/>
              </w:rPr>
              <w:t>Администрация м.р. Сергиевский, аренда Алексеев Алексей Юрьевич</w:t>
            </w:r>
          </w:p>
        </w:tc>
      </w:tr>
      <w:tr w:rsidR="00BA3FBF" w:rsidRPr="00B17889"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Pr="00B17889" w:rsidRDefault="00BA3FBF"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Pr="003018C1" w:rsidRDefault="00BA3FBF"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Pr="003018C1" w:rsidRDefault="00BA3FBF"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Pr="00B17889" w:rsidRDefault="00BA3FBF"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Pr="00B17889" w:rsidRDefault="00BA3FBF"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Pr="00B17889" w:rsidRDefault="00BA3FBF" w:rsidP="009B6316">
            <w:pPr>
              <w:suppressAutoHyphens w:val="0"/>
              <w:jc w:val="center"/>
              <w:rPr>
                <w:b/>
                <w:bCs/>
                <w:sz w:val="20"/>
                <w:szCs w:val="20"/>
                <w:lang w:eastAsia="ru-RU"/>
              </w:rPr>
            </w:pPr>
            <w:r>
              <w:rPr>
                <w:b/>
                <w:bCs/>
                <w:sz w:val="20"/>
                <w:szCs w:val="20"/>
                <w:lang w:eastAsia="ru-RU"/>
              </w:rPr>
              <w:t>Направление</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469851.89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2228078.28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252°34'46"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469849.46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2228070.53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333°32'32"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469885.83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2228052.43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63°26'7"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469889.43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153°35'19"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469886.59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469884.59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469884.59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469886.59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256°22'9"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9-10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356°42'24"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10-11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138°57'29"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469733.48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2228124.01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259°35'39"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12-13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469731.87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2228115.24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328°24'48"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13-14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469734.11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323°57'18"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14-15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469759.02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2228095.73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322°36'36"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15-16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469774.17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2228084.16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60°45'20"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16-17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469784.62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2228102.83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333°32'3"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17-18</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2228089.64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18-19</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469809.37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2228080.61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260°2'12"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19-20</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469805.38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314°58'20"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20-21</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299°15'22"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21-22</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469817.68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2228041.34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297°42'44"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22-23</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469824.59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80°2'55"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23-24</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469833.42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2228078.52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333°29'36"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24-25</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469843.64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2228073.43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71°52'1"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25-26</w:t>
            </w:r>
          </w:p>
        </w:tc>
      </w:tr>
      <w:tr w:rsidR="00BA3FBF"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469846.16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2228081.12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153°35'24"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26-27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2228086.67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79°0'31"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27-28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469837.06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2228097.27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76°16'43"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28-29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469838.81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2228104.44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176°28'26"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29-30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2228105.94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257°2'59"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30-31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2228100.68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259°1'16"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31-32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469812.68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2228097.79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153°30'43"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32-33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469793.67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2228107.26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23°59'22"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33-34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469797.84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2228109.12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166°58'27"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66.06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34-12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469770.47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2228133.26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193°38'6"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35-36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469769.45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180°6'22"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36-37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193°33'42"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37-38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469760.34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196°35'27"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38-39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469751.98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2228129.39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196°42'33"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39-40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469746.65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2228127.79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190°30'46"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40-41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469745.05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346°57'57"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41-42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469802.99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80°21'12"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42-43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469803.14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165°40'17"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43-44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469797.78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155°33'54"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44-45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469796.11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146°10'58"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45-46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469782.85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2228125.97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142°27'35"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46-47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469777.87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2228129.80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146°24'45"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47-48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469776.33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154°44'12"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48-49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469774.46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162°49'52"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49-50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469771.31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2228132.68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145°29'58"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50-35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470531.74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2228701.38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206°40'22"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51-52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470512.16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2228691.54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319°19'13"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67.26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52-53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470563.18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292°9'24"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53-54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470564.07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2228645.51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326°40'2"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54-55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470584.46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2228632.10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55°27'53"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55-56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470600.92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2228656.02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146°45'10"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56-51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470735.33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2228721.17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190°51'59"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26.12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57-58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470709.68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2228716.24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186°38'18"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58-59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2228714.72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236°40'31"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49.87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59-60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470669.17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2228673.05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341°14'57"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60-61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470676.41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2228670.59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335°53'58"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61-62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2228662.78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315°29'42"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62-63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2228660.88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56°37'15"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63-64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470724.80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2228704.89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57°5'34"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64-57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65-66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66-67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67-68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470698.02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68-65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470769.68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2228828.00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237°49'56"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69-70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470762.20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2228816.10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237°4'56"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70-71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470700.80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2228721.25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6°40'40"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71-72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470708.76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2228722.18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10°50'5"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72-73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470739.83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2228728.13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57°5'38"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73-74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470786.66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2228800.50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57°55'15"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74-75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470796.43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2228816.08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150°59'18"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75-76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470787.72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76-77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470775.44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2228825.61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157°31'11"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77-69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470183.73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2228916.54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229°29'56"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78-79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470180.87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201°3'22"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79-80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470170.18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174°27'29"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80-81</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470156.07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2228910.45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262°24'26"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81-82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470155.34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346°34'6"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11.83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82-83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470166.84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337°7'34"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83-84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470200.69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331°38'59"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84-85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470240.90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2228866.25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328°30'58"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109.75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85-86</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470334.49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2228808.93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327°45'21"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44.21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86-87</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470371.87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2228785.35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145°54'35"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202.05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87-88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470204.55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2228898.59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146°2'27"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88-89</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470189.83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2228908.51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142°21'4"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89-90</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470183.32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82°15'54"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90-78</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470121.63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234°46'18"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91-92</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470115.87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2228916.49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326°0'49"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92-93</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470126.55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2228909.28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354°29'24"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93-94</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470144.60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346°34'44"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94-95</w:t>
            </w:r>
          </w:p>
        </w:tc>
      </w:tr>
      <w:tr w:rsidR="00BA3FBF" w:rsidRPr="009974D2" w:rsidTr="00BA3FBF">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A3FBF" w:rsidRPr="00B17889" w:rsidRDefault="00BA3FBF"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470148.16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2228906.69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145°54'47"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32.03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FBF" w:rsidRDefault="00BA3FBF" w:rsidP="009B6316">
            <w:pPr>
              <w:jc w:val="center"/>
              <w:rPr>
                <w:color w:val="000000"/>
                <w:sz w:val="20"/>
                <w:szCs w:val="20"/>
              </w:rPr>
            </w:pPr>
            <w:r>
              <w:rPr>
                <w:color w:val="000000"/>
                <w:sz w:val="20"/>
                <w:szCs w:val="20"/>
              </w:rPr>
              <w:t>95-91</w:t>
            </w:r>
          </w:p>
        </w:tc>
      </w:tr>
      <w:tr w:rsidR="00BA3FBF"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3FBF" w:rsidRPr="00070155" w:rsidRDefault="00BA3FBF" w:rsidP="009B6316">
            <w:pPr>
              <w:suppressAutoHyphens w:val="0"/>
              <w:jc w:val="center"/>
              <w:rPr>
                <w:b/>
                <w:bCs/>
                <w:color w:val="000000"/>
                <w:sz w:val="20"/>
                <w:szCs w:val="20"/>
                <w:lang w:eastAsia="ru-RU"/>
              </w:rPr>
            </w:pPr>
          </w:p>
        </w:tc>
      </w:tr>
      <w:tr w:rsidR="00547BE7" w:rsidRPr="00B17889" w:rsidTr="007F3B77">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BE7" w:rsidRPr="00B17889" w:rsidRDefault="00C03E01" w:rsidP="009B6316">
            <w:pPr>
              <w:pageBreakBefore/>
              <w:jc w:val="center"/>
              <w:rPr>
                <w:sz w:val="20"/>
                <w:szCs w:val="20"/>
                <w:lang w:eastAsia="ru-RU"/>
              </w:rPr>
            </w:pPr>
            <w:r>
              <w:rPr>
                <w:sz w:val="20"/>
                <w:szCs w:val="20"/>
                <w:lang w:eastAsia="ru-RU"/>
              </w:rPr>
              <w:lastRenderedPageBreak/>
              <w:t>9</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547BE7" w:rsidRPr="00B17889" w:rsidRDefault="00547BE7" w:rsidP="009B6316">
            <w:pPr>
              <w:pageBreakBefore/>
              <w:suppressAutoHyphens w:val="0"/>
              <w:rPr>
                <w:sz w:val="20"/>
                <w:szCs w:val="20"/>
                <w:lang w:eastAsia="ru-RU"/>
              </w:rPr>
            </w:pPr>
            <w:r w:rsidRPr="00B17889">
              <w:rPr>
                <w:sz w:val="20"/>
                <w:szCs w:val="20"/>
                <w:lang w:eastAsia="ru-RU"/>
              </w:rPr>
              <w:t>Площадь:</w:t>
            </w:r>
            <w:r>
              <w:rPr>
                <w:sz w:val="20"/>
                <w:szCs w:val="20"/>
                <w:lang w:eastAsia="ru-RU"/>
              </w:rPr>
              <w:t xml:space="preserve"> </w:t>
            </w:r>
            <w:r w:rsidR="007F3B77" w:rsidRPr="007F3B77">
              <w:rPr>
                <w:sz w:val="20"/>
                <w:szCs w:val="20"/>
                <w:lang w:eastAsia="ru-RU"/>
              </w:rPr>
              <w:t>21615</w:t>
            </w:r>
          </w:p>
        </w:tc>
      </w:tr>
      <w:tr w:rsidR="00547BE7" w:rsidRPr="00B17889"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47BE7" w:rsidRPr="00B17889" w:rsidRDefault="00547BE7"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547BE7" w:rsidRPr="00B17889" w:rsidRDefault="00547BE7"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547BE7" w:rsidRPr="00B17889" w:rsidRDefault="007F3B77" w:rsidP="009B6316">
            <w:pPr>
              <w:suppressAutoHyphens w:val="0"/>
              <w:rPr>
                <w:sz w:val="20"/>
                <w:szCs w:val="20"/>
                <w:lang w:eastAsia="ru-RU"/>
              </w:rPr>
            </w:pPr>
            <w:r w:rsidRPr="007F3B77">
              <w:rPr>
                <w:sz w:val="20"/>
                <w:szCs w:val="20"/>
                <w:lang w:eastAsia="ru-RU"/>
              </w:rPr>
              <w:t>63:31:0000000:340/чзу1(1-2)</w:t>
            </w:r>
          </w:p>
        </w:tc>
      </w:tr>
      <w:tr w:rsidR="00547BE7" w:rsidRPr="00B17889"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47BE7" w:rsidRPr="00B17889" w:rsidRDefault="00547BE7"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547BE7" w:rsidRPr="00B17889" w:rsidRDefault="00547BE7"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547BE7" w:rsidRPr="00B17889" w:rsidRDefault="007F3B77" w:rsidP="009B6316">
            <w:pPr>
              <w:suppressAutoHyphens w:val="0"/>
              <w:rPr>
                <w:sz w:val="20"/>
                <w:szCs w:val="20"/>
                <w:lang w:eastAsia="ru-RU"/>
              </w:rPr>
            </w:pPr>
            <w:r w:rsidRPr="007F3B77">
              <w:rPr>
                <w:sz w:val="20"/>
                <w:szCs w:val="20"/>
                <w:lang w:eastAsia="ru-RU"/>
              </w:rPr>
              <w:t xml:space="preserve">Земельный участок под: обустройство скв. № 607; </w:t>
            </w:r>
            <w:r>
              <w:rPr>
                <w:sz w:val="20"/>
                <w:szCs w:val="20"/>
                <w:lang w:eastAsia="ru-RU"/>
              </w:rPr>
              <w:t>технологический</w:t>
            </w:r>
            <w:r w:rsidRPr="007F3B77">
              <w:rPr>
                <w:sz w:val="20"/>
                <w:szCs w:val="20"/>
                <w:lang w:eastAsia="ru-RU"/>
              </w:rPr>
              <w:t xml:space="preserve"> проезд к соор</w:t>
            </w:r>
            <w:r>
              <w:rPr>
                <w:sz w:val="20"/>
                <w:szCs w:val="20"/>
                <w:lang w:eastAsia="ru-RU"/>
              </w:rPr>
              <w:t>ужени</w:t>
            </w:r>
            <w:r w:rsidRPr="007F3B77">
              <w:rPr>
                <w:sz w:val="20"/>
                <w:szCs w:val="20"/>
                <w:lang w:eastAsia="ru-RU"/>
              </w:rPr>
              <w:t xml:space="preserve">ям скв. №№ 600, 607; </w:t>
            </w:r>
            <w:r>
              <w:rPr>
                <w:sz w:val="20"/>
                <w:szCs w:val="20"/>
                <w:lang w:eastAsia="ru-RU"/>
              </w:rPr>
              <w:t>трассу выкидного трубопрово</w:t>
            </w:r>
            <w:r w:rsidRPr="007F3B77">
              <w:rPr>
                <w:sz w:val="20"/>
                <w:szCs w:val="20"/>
                <w:lang w:eastAsia="ru-RU"/>
              </w:rPr>
              <w:t xml:space="preserve">да от скв. №№ 600, 603, 607; узел пуска </w:t>
            </w:r>
            <w:r>
              <w:rPr>
                <w:sz w:val="20"/>
                <w:szCs w:val="20"/>
                <w:lang w:eastAsia="ru-RU"/>
              </w:rPr>
              <w:t xml:space="preserve">ОУ </w:t>
            </w:r>
            <w:r w:rsidRPr="0015771C">
              <w:br/>
            </w:r>
            <w:r>
              <w:rPr>
                <w:sz w:val="20"/>
                <w:szCs w:val="20"/>
                <w:lang w:eastAsia="ru-RU"/>
              </w:rPr>
              <w:t>скв. №№ 600, 603; систему электро</w:t>
            </w:r>
            <w:r w:rsidRPr="007F3B77">
              <w:rPr>
                <w:sz w:val="20"/>
                <w:szCs w:val="20"/>
                <w:lang w:eastAsia="ru-RU"/>
              </w:rPr>
              <w:t>снаб</w:t>
            </w:r>
            <w:r>
              <w:rPr>
                <w:sz w:val="20"/>
                <w:szCs w:val="20"/>
                <w:lang w:eastAsia="ru-RU"/>
              </w:rPr>
              <w:t>жения</w:t>
            </w:r>
            <w:r w:rsidRPr="007F3B77">
              <w:rPr>
                <w:sz w:val="20"/>
                <w:szCs w:val="20"/>
                <w:lang w:eastAsia="ru-RU"/>
              </w:rPr>
              <w:t xml:space="preserve"> скв. № 607; </w:t>
            </w:r>
            <w:r>
              <w:rPr>
                <w:sz w:val="20"/>
                <w:szCs w:val="20"/>
                <w:lang w:eastAsia="ru-RU"/>
              </w:rPr>
              <w:t>трассу линии ГАЗ от с</w:t>
            </w:r>
            <w:r w:rsidRPr="007F3B77">
              <w:rPr>
                <w:sz w:val="20"/>
                <w:szCs w:val="20"/>
                <w:lang w:eastAsia="ru-RU"/>
              </w:rPr>
              <w:t>кв. № 607; анодный заземлител</w:t>
            </w:r>
            <w:r>
              <w:rPr>
                <w:sz w:val="20"/>
                <w:szCs w:val="20"/>
                <w:lang w:eastAsia="ru-RU"/>
              </w:rPr>
              <w:t>ь</w:t>
            </w:r>
          </w:p>
        </w:tc>
      </w:tr>
      <w:tr w:rsidR="00547BE7" w:rsidRPr="00B17889"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47BE7" w:rsidRPr="00B17889" w:rsidRDefault="00547BE7"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547BE7" w:rsidRPr="00B17889" w:rsidRDefault="00547BE7"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547BE7" w:rsidRPr="00B17889" w:rsidRDefault="007F3B77" w:rsidP="009B6316">
            <w:pPr>
              <w:suppressAutoHyphens w:val="0"/>
              <w:rPr>
                <w:sz w:val="20"/>
                <w:szCs w:val="20"/>
                <w:lang w:eastAsia="ru-RU"/>
              </w:rPr>
            </w:pPr>
            <w:r w:rsidRPr="007F3B77">
              <w:rPr>
                <w:color w:val="000000"/>
                <w:sz w:val="20"/>
                <w:szCs w:val="20"/>
              </w:rPr>
              <w:t>Пшеничный Евгений Николаевич</w:t>
            </w:r>
          </w:p>
        </w:tc>
      </w:tr>
      <w:tr w:rsidR="00547BE7" w:rsidRPr="00B17889"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47BE7" w:rsidRPr="00B17889" w:rsidRDefault="00547BE7"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47BE7" w:rsidRPr="00B17889" w:rsidRDefault="00547BE7"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7BE7" w:rsidRPr="003018C1" w:rsidRDefault="00547BE7"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7BE7" w:rsidRPr="003018C1" w:rsidRDefault="00547BE7"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7BE7" w:rsidRPr="00B17889" w:rsidRDefault="00547BE7"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7BE7" w:rsidRPr="00B17889" w:rsidRDefault="00547BE7"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7BE7" w:rsidRPr="00B17889" w:rsidRDefault="00547BE7" w:rsidP="009B6316">
            <w:pPr>
              <w:suppressAutoHyphens w:val="0"/>
              <w:jc w:val="center"/>
              <w:rPr>
                <w:b/>
                <w:bCs/>
                <w:sz w:val="20"/>
                <w:szCs w:val="20"/>
                <w:lang w:eastAsia="ru-RU"/>
              </w:rPr>
            </w:pPr>
            <w:r>
              <w:rPr>
                <w:b/>
                <w:bCs/>
                <w:sz w:val="20"/>
                <w:szCs w:val="20"/>
                <w:lang w:eastAsia="ru-RU"/>
              </w:rPr>
              <w:t>Направление</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469731.87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2228115.24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259°38'46"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2228105.00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303°32'15"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469734.10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2228098.82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251°59'52"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36.96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469722.68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161°43'25"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2228069.72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253°51'47"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219°43'49"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469685.07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2228023.53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284°48'5"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469687.89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2228012.86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251°26'28"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469682.46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2227996.68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340°56'32"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69.58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9-10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469748.22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2227973.96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72°54'53"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10-11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469754.57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342°0'52"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11-12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469770.89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2227989.33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253°24'25"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12-13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2227785.01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162°55'44"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13-14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2227785.59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252°49'16"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14-15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2227776.05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342°39'3"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15-16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2227775.43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253°26'15"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16-17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2227770.62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163°14'35"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17-18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2227771.19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253°34'30"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18-19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2227761.59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343°55'19"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19-20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2227761.05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20-21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2227756.21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163°1'22"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21-22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2227756.76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343°35'15"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23-24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24-25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469697.12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164°54'8"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25-26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254°53'44"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26-27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2227732.71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344°47'3"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27-28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469694.26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2227732.20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28-29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2227727.48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163°24'31"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29-30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469690.95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2227728.05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253°21'23"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30-31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469688.09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31-32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469697.68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2227715.62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73°25'30"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32-33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2227725.20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163°24'31"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33-34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469698.62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2227725.77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73°22'49"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2227730.63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345°13'28"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35-36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2227730.11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74°54'29"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36-37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469704.64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2227739.75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164°42'48"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37-38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469702.92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73°21'40"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38-39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343°45'27"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39-40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2227744.32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40-41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469709.20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163°11'19"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41-42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2227754.50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73°19'36"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42-43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469708.63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2227759.34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343°21'57"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43-44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2227758.76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73°33'42"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44-45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469713.42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2227768.35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163°25'39"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45-46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469711.48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2227768.93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46-47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2227773.65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343°17'3"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47-48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469714.72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2227773.09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72°45'59"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48-49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469717.69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2227782.64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162°45'31"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49-50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469715.74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2227783.24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73°24'30"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50-51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469776.60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2227987.48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341°47'36"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51-52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469784.95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2227984.73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350°28'22"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52-53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469811.89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2227980.21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70°21'60"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53-54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469826.66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2228021.62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163°42'42"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54-55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469824.91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2228022.13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213°27'33"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55-56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469823.35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2228021.10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80°4'20"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56-57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469824.59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117°42'44"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57-58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469817.68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2228041.34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119°15'22"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58-59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469812.27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134°58'20"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59-60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469805.38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260°12'44"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60-61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469805.03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170°8'10"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61-62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469794.50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2228057.69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152°54'54"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62-63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469767.18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2228071.67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60°45'37"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63-64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469774.17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2228084.16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142°36'36"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64-65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469759.02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2228095.73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143°57'18"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65-66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469734.11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148°24'48"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66-1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469750.11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2228074.75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242°51'58"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67-68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469747.76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2228070.17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269°57'40"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68-69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469747.75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341°44'40"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69-70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469786.74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2228042.53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70-71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469789.95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152°56'48"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28.87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71-72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469764.24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2228066.45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240°54'7"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72-73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469763.11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2228064.43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150°43'47"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73-74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469753.31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2228069.93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123°33'14"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74-67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469707.17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2228055.26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251°36'53"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75-76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469688.25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341°35'55"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76-77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469745.18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2227979.38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71°36'20"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77-78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469764.12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2228036.32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161°36'6"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78-75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470126.55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2228909.28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326°0'15"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39.24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79-80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470159.09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2228887.34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235°20'12"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80-81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470154.02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2228880.01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325°21'6"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81-82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470176.05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2228864.78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326°26'45"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82-83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470201.90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56°24'51"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83-84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470210.00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2228859.84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325°55'14"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84-85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470396.44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2228733.71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324°44'50"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85-86</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470452.04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2228694.41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326°40'9"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69.66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86-87</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470510.24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2228656.13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26°32'53"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87-88</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470531.66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2228666.83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326°39'52"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38.79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88-89</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470564.07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2228645.51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112°9'24"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89-90</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470563.18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139°19'13"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67.26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90-91</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470512.16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2228691.54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206°33'29"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91-92</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470510.51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2228690.72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146°42'47"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50.40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92-93</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470468.39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2228718.38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144°45'19"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67.87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93-94</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470412.95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2228757.55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145°54'43"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94-95</w:t>
            </w:r>
          </w:p>
        </w:tc>
      </w:tr>
      <w:tr w:rsidR="00C03E01"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470371.87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2228785.35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147°45'21"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44.21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95-96</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470334.49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2228808.93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148°30'58"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96-97</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470240.90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2228866.25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151°38'59"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97-98</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470200.69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2228887.94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157°7'34"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98-99</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470166.84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2228902.22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166°34'6"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11.83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99-100</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470155.34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2228904.97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262°28'46"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100-101</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470154.96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2228902.09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145°54'38"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101-102</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470148.16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2228906.69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166°34'44"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102-103</w:t>
            </w:r>
          </w:p>
        </w:tc>
      </w:tr>
      <w:tr w:rsidR="00C03E01" w:rsidRPr="009974D2" w:rsidTr="007F3B77">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C03E01" w:rsidRPr="00B17889" w:rsidRDefault="00C03E01"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470144.60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2228907.54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174°29'24"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E01" w:rsidRDefault="00C03E01" w:rsidP="009B6316">
            <w:pPr>
              <w:jc w:val="center"/>
              <w:rPr>
                <w:color w:val="000000"/>
                <w:sz w:val="20"/>
                <w:szCs w:val="20"/>
              </w:rPr>
            </w:pPr>
            <w:r>
              <w:rPr>
                <w:color w:val="000000"/>
                <w:sz w:val="20"/>
                <w:szCs w:val="20"/>
              </w:rPr>
              <w:t>103-79</w:t>
            </w:r>
          </w:p>
        </w:tc>
      </w:tr>
      <w:tr w:rsidR="00C03E01" w:rsidRPr="00381B0C" w:rsidTr="007F3B7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E01" w:rsidRPr="00070155" w:rsidRDefault="00C03E01" w:rsidP="009B6316">
            <w:pPr>
              <w:suppressAutoHyphens w:val="0"/>
              <w:jc w:val="center"/>
              <w:rPr>
                <w:b/>
                <w:bCs/>
                <w:color w:val="000000"/>
                <w:sz w:val="20"/>
                <w:szCs w:val="20"/>
                <w:lang w:eastAsia="ru-RU"/>
              </w:rPr>
            </w:pPr>
          </w:p>
        </w:tc>
      </w:tr>
      <w:tr w:rsidR="00D90159" w:rsidRPr="00B17889" w:rsidTr="00EA53D6">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159" w:rsidRPr="00B17889" w:rsidRDefault="00D90159" w:rsidP="00720F2C">
            <w:pPr>
              <w:pageBreakBefore/>
              <w:jc w:val="center"/>
              <w:rPr>
                <w:sz w:val="20"/>
                <w:szCs w:val="20"/>
                <w:lang w:eastAsia="ru-RU"/>
              </w:rPr>
            </w:pPr>
            <w:r>
              <w:rPr>
                <w:sz w:val="20"/>
                <w:szCs w:val="20"/>
                <w:lang w:eastAsia="ru-RU"/>
              </w:rPr>
              <w:lastRenderedPageBreak/>
              <w:t>10</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720F2C">
            <w:pPr>
              <w:pageBreakBefore/>
              <w:suppressAutoHyphens w:val="0"/>
              <w:rPr>
                <w:sz w:val="20"/>
                <w:szCs w:val="20"/>
                <w:lang w:eastAsia="ru-RU"/>
              </w:rPr>
            </w:pPr>
            <w:r w:rsidRPr="00B17889">
              <w:rPr>
                <w:sz w:val="20"/>
                <w:szCs w:val="20"/>
                <w:lang w:eastAsia="ru-RU"/>
              </w:rPr>
              <w:t>Площадь:</w:t>
            </w:r>
            <w:r>
              <w:rPr>
                <w:sz w:val="20"/>
                <w:szCs w:val="20"/>
                <w:lang w:eastAsia="ru-RU"/>
              </w:rPr>
              <w:t xml:space="preserve"> 3600</w:t>
            </w:r>
          </w:p>
        </w:tc>
      </w:tr>
      <w:tr w:rsidR="00D90159" w:rsidRPr="00B17889"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9B6316">
            <w:pPr>
              <w:suppressAutoHyphens w:val="0"/>
              <w:rPr>
                <w:sz w:val="20"/>
                <w:szCs w:val="20"/>
                <w:lang w:eastAsia="ru-RU"/>
              </w:rPr>
            </w:pPr>
            <w:r w:rsidRPr="00D90159">
              <w:rPr>
                <w:sz w:val="20"/>
                <w:szCs w:val="20"/>
                <w:lang w:eastAsia="ru-RU"/>
              </w:rPr>
              <w:t>63:31:0000000:340/чзу2</w:t>
            </w:r>
          </w:p>
        </w:tc>
      </w:tr>
      <w:tr w:rsidR="00D90159" w:rsidRPr="00B17889"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9B6316">
            <w:pPr>
              <w:suppressAutoHyphens w:val="0"/>
              <w:rPr>
                <w:sz w:val="20"/>
                <w:szCs w:val="20"/>
                <w:lang w:eastAsia="ru-RU"/>
              </w:rPr>
            </w:pPr>
            <w:r w:rsidRPr="00285D80">
              <w:rPr>
                <w:sz w:val="20"/>
                <w:szCs w:val="20"/>
                <w:lang w:eastAsia="ru-RU"/>
              </w:rPr>
              <w:t>Земельный участок под площа</w:t>
            </w:r>
            <w:r>
              <w:rPr>
                <w:sz w:val="20"/>
                <w:szCs w:val="20"/>
                <w:lang w:eastAsia="ru-RU"/>
              </w:rPr>
              <w:t>дку строительства скважины № 607</w:t>
            </w:r>
          </w:p>
        </w:tc>
      </w:tr>
      <w:tr w:rsidR="00D90159" w:rsidRPr="00B17889"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D90159" w:rsidRPr="00B17889" w:rsidRDefault="00D90159"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D90159" w:rsidRPr="00B17889" w:rsidRDefault="00D90159" w:rsidP="009B6316">
            <w:pPr>
              <w:suppressAutoHyphens w:val="0"/>
              <w:rPr>
                <w:sz w:val="20"/>
                <w:szCs w:val="20"/>
                <w:lang w:eastAsia="ru-RU"/>
              </w:rPr>
            </w:pPr>
            <w:r w:rsidRPr="00285D80">
              <w:rPr>
                <w:sz w:val="20"/>
                <w:szCs w:val="20"/>
                <w:lang w:eastAsia="ru-RU"/>
              </w:rPr>
              <w:t>Пшеничный Евгений Николаевич</w:t>
            </w:r>
          </w:p>
        </w:tc>
      </w:tr>
      <w:tr w:rsidR="00D90159" w:rsidRPr="00B17889"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Pr="00B17889" w:rsidRDefault="00D90159"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Pr="008D3A3D" w:rsidRDefault="00D90159" w:rsidP="009B6316">
            <w:pPr>
              <w:suppressAutoHyphens w:val="0"/>
              <w:jc w:val="center"/>
              <w:rPr>
                <w:b/>
                <w:bCs/>
                <w:sz w:val="20"/>
                <w:szCs w:val="20"/>
                <w:lang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Pr="003018C1" w:rsidRDefault="00D90159"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Pr="00B17889" w:rsidRDefault="00D90159"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Pr="00B17889" w:rsidRDefault="00D90159"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Pr="00B17889" w:rsidRDefault="00D90159" w:rsidP="009B6316">
            <w:pPr>
              <w:suppressAutoHyphens w:val="0"/>
              <w:jc w:val="center"/>
              <w:rPr>
                <w:b/>
                <w:bCs/>
                <w:sz w:val="20"/>
                <w:szCs w:val="20"/>
                <w:lang w:eastAsia="ru-RU"/>
              </w:rPr>
            </w:pPr>
            <w:r>
              <w:rPr>
                <w:b/>
                <w:bCs/>
                <w:sz w:val="20"/>
                <w:szCs w:val="20"/>
                <w:lang w:eastAsia="ru-RU"/>
              </w:rPr>
              <w:t>Направление</w:t>
            </w:r>
          </w:p>
        </w:tc>
      </w:tr>
      <w:tr w:rsidR="00D90159" w:rsidRPr="009974D2"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469745.18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2227979.38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71°36'20"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1-2</w:t>
            </w:r>
          </w:p>
        </w:tc>
      </w:tr>
      <w:tr w:rsidR="00D90159" w:rsidRPr="009974D2"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469764.12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2228036.32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161°36'6"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60.01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2-3</w:t>
            </w:r>
          </w:p>
        </w:tc>
      </w:tr>
      <w:tr w:rsidR="00D90159" w:rsidRPr="009974D2"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469707.17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2228055.26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251°36'53"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3-4</w:t>
            </w:r>
          </w:p>
        </w:tc>
      </w:tr>
      <w:tr w:rsidR="00D90159" w:rsidRPr="009974D2" w:rsidTr="00EA53D6">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90159" w:rsidRPr="00B17889" w:rsidRDefault="00D90159"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469688.25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341°35'55"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0159" w:rsidRDefault="00D90159" w:rsidP="009B6316">
            <w:pPr>
              <w:jc w:val="center"/>
              <w:rPr>
                <w:color w:val="000000"/>
                <w:sz w:val="20"/>
                <w:szCs w:val="20"/>
              </w:rPr>
            </w:pPr>
            <w:r>
              <w:rPr>
                <w:color w:val="000000"/>
                <w:sz w:val="20"/>
                <w:szCs w:val="20"/>
              </w:rPr>
              <w:t>4-1</w:t>
            </w:r>
          </w:p>
        </w:tc>
      </w:tr>
      <w:tr w:rsidR="00D90159" w:rsidRPr="00381B0C" w:rsidTr="00EA53D6">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90159" w:rsidRPr="00070155" w:rsidRDefault="00D90159" w:rsidP="009B6316">
            <w:pPr>
              <w:suppressAutoHyphens w:val="0"/>
              <w:jc w:val="center"/>
              <w:rPr>
                <w:b/>
                <w:bCs/>
                <w:color w:val="000000"/>
                <w:sz w:val="20"/>
                <w:szCs w:val="20"/>
                <w:lang w:eastAsia="ru-RU"/>
              </w:rPr>
            </w:pPr>
          </w:p>
        </w:tc>
      </w:tr>
    </w:tbl>
    <w:p w:rsidR="008E3A95" w:rsidRPr="00EC795F" w:rsidRDefault="008E3A95" w:rsidP="001E287F">
      <w:pPr>
        <w:tabs>
          <w:tab w:val="right" w:leader="dot" w:pos="9072"/>
        </w:tabs>
      </w:pPr>
    </w:p>
    <w:sectPr w:rsidR="008E3A95" w:rsidRPr="00EC795F" w:rsidSect="00117793">
      <w:headerReference w:type="default" r:id="rId10"/>
      <w:footerReference w:type="default" r:id="rId11"/>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FF" w:rsidRDefault="003D7AFF">
      <w:r>
        <w:separator/>
      </w:r>
    </w:p>
  </w:endnote>
  <w:endnote w:type="continuationSeparator" w:id="0">
    <w:p w:rsidR="003D7AFF" w:rsidRDefault="003D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7" w:rsidRDefault="007F3B77">
    <w:pPr>
      <w:pStyle w:val="ad"/>
    </w:pPr>
    <w:r>
      <w:rPr>
        <w:noProof/>
        <w:lang w:eastAsia="ru-RU"/>
      </w:rPr>
      <mc:AlternateContent>
        <mc:Choice Requires="wps">
          <w:drawing>
            <wp:anchor distT="0" distB="0" distL="114935" distR="114935" simplePos="0" relativeHeight="251672576" behindDoc="1" locked="0" layoutInCell="1" allowOverlap="1" wp14:anchorId="51E25580" wp14:editId="72F6EEBB">
              <wp:simplePos x="0" y="0"/>
              <wp:positionH relativeFrom="column">
                <wp:posOffset>1804035</wp:posOffset>
              </wp:positionH>
              <wp:positionV relativeFrom="paragraph">
                <wp:posOffset>210820</wp:posOffset>
              </wp:positionV>
              <wp:extent cx="361950" cy="181610"/>
              <wp:effectExtent l="7620" t="10160" r="11430" b="825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F3B77" w:rsidRDefault="007F3B7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7F3B77" w:rsidRDefault="007F3B7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63176F8" wp14:editId="32ADC576">
              <wp:simplePos x="0" y="0"/>
              <wp:positionH relativeFrom="column">
                <wp:posOffset>1263015</wp:posOffset>
              </wp:positionH>
              <wp:positionV relativeFrom="paragraph">
                <wp:posOffset>210820</wp:posOffset>
              </wp:positionV>
              <wp:extent cx="542290" cy="181610"/>
              <wp:effectExtent l="9525" t="10160" r="10160" b="825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F3B77" w:rsidRDefault="007F3B7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7F3B77" w:rsidRDefault="007F3B7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4F7D10A4" wp14:editId="0BF43614">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32CB5038" wp14:editId="3CD13B9A">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41E852D2" wp14:editId="08BE0DE5">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7E27C83B" wp14:editId="5739688F">
              <wp:simplePos x="0" y="0"/>
              <wp:positionH relativeFrom="column">
                <wp:posOffset>2164715</wp:posOffset>
              </wp:positionH>
              <wp:positionV relativeFrom="paragraph">
                <wp:posOffset>-149860</wp:posOffset>
              </wp:positionV>
              <wp:extent cx="3704590" cy="542290"/>
              <wp:effectExtent l="6350" t="11430" r="13335" b="825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7F3B77" w:rsidRPr="009B2311" w:rsidRDefault="007F3B77">
                          <w:pPr>
                            <w:jc w:val="center"/>
                            <w:rPr>
                              <w:rFonts w:ascii="Arial" w:hAnsi="Arial" w:cs="Arial"/>
                              <w:sz w:val="18"/>
                              <w:szCs w:val="18"/>
                            </w:rPr>
                          </w:pPr>
                        </w:p>
                        <w:p w:rsidR="007F3B77" w:rsidRDefault="00746EBF">
                          <w:pPr>
                            <w:jc w:val="center"/>
                          </w:pPr>
                          <w:r>
                            <w:rPr>
                              <w:rFonts w:ascii="Arial" w:hAnsi="Arial" w:cs="Arial"/>
                              <w:sz w:val="28"/>
                              <w:szCs w:val="28"/>
                            </w:rPr>
                            <w:t>5</w:t>
                          </w:r>
                          <w:r w:rsidR="007F3B77">
                            <w:rPr>
                              <w:rFonts w:ascii="Arial" w:hAnsi="Arial" w:cs="Arial"/>
                              <w:sz w:val="28"/>
                              <w:szCs w:val="28"/>
                            </w:rPr>
                            <w:t>1</w:t>
                          </w:r>
                          <w:r>
                            <w:rPr>
                              <w:rFonts w:ascii="Arial" w:hAnsi="Arial" w:cs="Arial"/>
                              <w:sz w:val="28"/>
                              <w:szCs w:val="28"/>
                            </w:rPr>
                            <w:t>69</w:t>
                          </w:r>
                          <w:r w:rsidR="007F3B77">
                            <w:rPr>
                              <w:rFonts w:ascii="Arial" w:hAnsi="Arial" w:cs="Arial"/>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7F3B77" w:rsidRPr="009B2311" w:rsidRDefault="007F3B77">
                    <w:pPr>
                      <w:jc w:val="center"/>
                      <w:rPr>
                        <w:rFonts w:ascii="Arial" w:hAnsi="Arial" w:cs="Arial"/>
                        <w:sz w:val="18"/>
                        <w:szCs w:val="18"/>
                      </w:rPr>
                    </w:pPr>
                  </w:p>
                  <w:p w:rsidR="007F3B77" w:rsidRDefault="00746EBF">
                    <w:pPr>
                      <w:jc w:val="center"/>
                    </w:pPr>
                    <w:r>
                      <w:rPr>
                        <w:rFonts w:ascii="Arial" w:hAnsi="Arial" w:cs="Arial"/>
                        <w:sz w:val="28"/>
                        <w:szCs w:val="28"/>
                      </w:rPr>
                      <w:t>5</w:t>
                    </w:r>
                    <w:r w:rsidR="007F3B77">
                      <w:rPr>
                        <w:rFonts w:ascii="Arial" w:hAnsi="Arial" w:cs="Arial"/>
                        <w:sz w:val="28"/>
                        <w:szCs w:val="28"/>
                      </w:rPr>
                      <w:t>1</w:t>
                    </w:r>
                    <w:r>
                      <w:rPr>
                        <w:rFonts w:ascii="Arial" w:hAnsi="Arial" w:cs="Arial"/>
                        <w:sz w:val="28"/>
                        <w:szCs w:val="28"/>
                      </w:rPr>
                      <w:t>69</w:t>
                    </w:r>
                    <w:r w:rsidR="007F3B77">
                      <w:rPr>
                        <w:rFonts w:ascii="Arial" w:hAnsi="Arial" w:cs="Arial"/>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506D09CB" wp14:editId="021D9468">
              <wp:simplePos x="0" y="0"/>
              <wp:positionH relativeFrom="column">
                <wp:posOffset>5868035</wp:posOffset>
              </wp:positionH>
              <wp:positionV relativeFrom="paragraph">
                <wp:posOffset>30480</wp:posOffset>
              </wp:positionV>
              <wp:extent cx="363220" cy="361950"/>
              <wp:effectExtent l="13970" t="10795" r="13335" b="825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7F3B77" w:rsidRPr="00E13A87" w:rsidRDefault="007F3B77" w:rsidP="00E13A87">
                          <w:pPr>
                            <w:jc w:val="center"/>
                          </w:pPr>
                          <w:r w:rsidRPr="00E13A87">
                            <w:fldChar w:fldCharType="begin"/>
                          </w:r>
                          <w:r w:rsidRPr="00E13A87">
                            <w:instrText>PAGE   \* MERGEFORMAT</w:instrText>
                          </w:r>
                          <w:r w:rsidRPr="00E13A87">
                            <w:fldChar w:fldCharType="separate"/>
                          </w:r>
                          <w:r w:rsidR="00746EBF">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7F3B77" w:rsidRPr="00E13A87" w:rsidRDefault="007F3B77" w:rsidP="00E13A87">
                    <w:pPr>
                      <w:jc w:val="center"/>
                    </w:pPr>
                    <w:r w:rsidRPr="00E13A87">
                      <w:fldChar w:fldCharType="begin"/>
                    </w:r>
                    <w:r w:rsidRPr="00E13A87">
                      <w:instrText>PAGE   \* MERGEFORMAT</w:instrText>
                    </w:r>
                    <w:r w:rsidRPr="00E13A87">
                      <w:fldChar w:fldCharType="separate"/>
                    </w:r>
                    <w:r w:rsidR="00746EBF">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3D2FD39" wp14:editId="10494A54">
              <wp:simplePos x="0" y="0"/>
              <wp:positionH relativeFrom="column">
                <wp:posOffset>902335</wp:posOffset>
              </wp:positionH>
              <wp:positionV relativeFrom="paragraph">
                <wp:posOffset>210820</wp:posOffset>
              </wp:positionV>
              <wp:extent cx="361950" cy="181610"/>
              <wp:effectExtent l="10795" t="10160" r="8255" b="825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F3B77" w:rsidRDefault="007F3B77">
                          <w:pPr>
                            <w:jc w:val="center"/>
                          </w:pPr>
                          <w:r>
                            <w:rPr>
                              <w:rFonts w:ascii="Arial" w:hAnsi="Arial" w:cs="Arial"/>
                              <w:sz w:val="16"/>
                              <w:szCs w:val="16"/>
                            </w:rPr>
                            <w:t>№ док.</w:t>
                          </w:r>
                        </w:p>
                        <w:p w:rsidR="007F3B77" w:rsidRDefault="007F3B7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7F3B77" w:rsidRDefault="007F3B77">
                    <w:pPr>
                      <w:jc w:val="center"/>
                    </w:pPr>
                    <w:r>
                      <w:rPr>
                        <w:rFonts w:ascii="Arial" w:hAnsi="Arial" w:cs="Arial"/>
                        <w:sz w:val="16"/>
                        <w:szCs w:val="16"/>
                      </w:rPr>
                      <w:t>№ док.</w:t>
                    </w:r>
                  </w:p>
                  <w:p w:rsidR="007F3B77" w:rsidRDefault="007F3B7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66B54218" wp14:editId="52B57ACB">
              <wp:simplePos x="0" y="0"/>
              <wp:positionH relativeFrom="column">
                <wp:posOffset>541655</wp:posOffset>
              </wp:positionH>
              <wp:positionV relativeFrom="paragraph">
                <wp:posOffset>210820</wp:posOffset>
              </wp:positionV>
              <wp:extent cx="361950" cy="181610"/>
              <wp:effectExtent l="12065" t="10160" r="6985" b="825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F3B77" w:rsidRDefault="007F3B77">
                          <w:pPr>
                            <w:jc w:val="center"/>
                          </w:pPr>
                          <w:r>
                            <w:rPr>
                              <w:rFonts w:ascii="Arial" w:hAnsi="Arial" w:cs="Arial"/>
                              <w:sz w:val="16"/>
                              <w:szCs w:val="16"/>
                            </w:rPr>
                            <w:t>Лист</w:t>
                          </w:r>
                        </w:p>
                        <w:p w:rsidR="007F3B77" w:rsidRDefault="007F3B7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7F3B77" w:rsidRDefault="007F3B77">
                    <w:pPr>
                      <w:jc w:val="center"/>
                    </w:pPr>
                    <w:r>
                      <w:rPr>
                        <w:rFonts w:ascii="Arial" w:hAnsi="Arial" w:cs="Arial"/>
                        <w:sz w:val="16"/>
                        <w:szCs w:val="16"/>
                      </w:rPr>
                      <w:t>Лист</w:t>
                    </w:r>
                  </w:p>
                  <w:p w:rsidR="007F3B77" w:rsidRDefault="007F3B7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1734A30D" wp14:editId="595FF360">
              <wp:simplePos x="0" y="0"/>
              <wp:positionH relativeFrom="column">
                <wp:posOffset>180975</wp:posOffset>
              </wp:positionH>
              <wp:positionV relativeFrom="paragraph">
                <wp:posOffset>210820</wp:posOffset>
              </wp:positionV>
              <wp:extent cx="361950" cy="181610"/>
              <wp:effectExtent l="13335" t="10160" r="5715"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F3B77" w:rsidRDefault="007F3B77">
                          <w:pPr>
                            <w:jc w:val="center"/>
                          </w:pPr>
                          <w:r>
                            <w:rPr>
                              <w:rFonts w:ascii="Arial" w:hAnsi="Arial" w:cs="Arial"/>
                              <w:sz w:val="16"/>
                              <w:szCs w:val="16"/>
                            </w:rPr>
                            <w:t>Кол.уч</w:t>
                          </w:r>
                          <w:r>
                            <w:rPr>
                              <w:rFonts w:ascii="Arial" w:hAnsi="Arial" w:cs="Arial"/>
                              <w:b/>
                              <w:i/>
                              <w:sz w:val="16"/>
                              <w:szCs w:val="16"/>
                            </w:rPr>
                            <w:t>.</w:t>
                          </w:r>
                        </w:p>
                        <w:p w:rsidR="007F3B77" w:rsidRDefault="007F3B7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7F3B77" w:rsidRDefault="007F3B7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F3B77" w:rsidRDefault="007F3B77"/>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10898EB" wp14:editId="51DF508D">
              <wp:simplePos x="0" y="0"/>
              <wp:positionH relativeFrom="column">
                <wp:posOffset>-177800</wp:posOffset>
              </wp:positionH>
              <wp:positionV relativeFrom="paragraph">
                <wp:posOffset>210820</wp:posOffset>
              </wp:positionV>
              <wp:extent cx="360045" cy="181610"/>
              <wp:effectExtent l="6985" t="10160" r="13970"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7F3B77" w:rsidRDefault="007F3B77">
                          <w:pPr>
                            <w:jc w:val="center"/>
                          </w:pPr>
                          <w:r>
                            <w:rPr>
                              <w:rFonts w:ascii="Arial" w:hAnsi="Arial" w:cs="Arial"/>
                              <w:sz w:val="16"/>
                              <w:szCs w:val="16"/>
                            </w:rPr>
                            <w:t>Изм.</w:t>
                          </w:r>
                        </w:p>
                        <w:p w:rsidR="007F3B77" w:rsidRDefault="007F3B7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7F3B77" w:rsidRDefault="007F3B77">
                    <w:pPr>
                      <w:jc w:val="center"/>
                    </w:pPr>
                    <w:r>
                      <w:rPr>
                        <w:rFonts w:ascii="Arial" w:hAnsi="Arial" w:cs="Arial"/>
                        <w:sz w:val="16"/>
                        <w:szCs w:val="16"/>
                      </w:rPr>
                      <w:t>Изм.</w:t>
                    </w:r>
                  </w:p>
                  <w:p w:rsidR="007F3B77" w:rsidRDefault="007F3B77"/>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F22219D" wp14:editId="5B706F8E">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7F3B77" w:rsidRDefault="007F3B7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7F3B77" w:rsidRDefault="007F3B7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03748D9B" wp14:editId="29691FD1">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40F66AB8" wp14:editId="4868EDDC">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7C79E2AA" wp14:editId="6AF99A7A">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04A82AF1" wp14:editId="42841354">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5FE644B2" wp14:editId="1FE64FEF">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195538C" wp14:editId="38B305E4">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46F5C21C" wp14:editId="5D24948C">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FF" w:rsidRDefault="003D7AFF">
      <w:r>
        <w:separator/>
      </w:r>
    </w:p>
  </w:footnote>
  <w:footnote w:type="continuationSeparator" w:id="0">
    <w:p w:rsidR="003D7AFF" w:rsidRDefault="003D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7" w:rsidRPr="00C63F57" w:rsidRDefault="007F3B77">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3CADBC65" wp14:editId="7021362C">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45281AC3" wp14:editId="2E979085">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07900474" wp14:editId="3B078A37">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2B4E430A" wp14:editId="746E8F0D">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5072DD4F" wp14:editId="61A0F5A4">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76FC7B87" wp14:editId="4F1BD9E9">
              <wp:simplePos x="0" y="0"/>
              <wp:positionH relativeFrom="column">
                <wp:posOffset>-897890</wp:posOffset>
              </wp:positionH>
              <wp:positionV relativeFrom="paragraph">
                <wp:posOffset>9462135</wp:posOffset>
              </wp:positionV>
              <wp:extent cx="902335" cy="180975"/>
              <wp:effectExtent l="9525" t="7620" r="9525" b="139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B77" w:rsidRDefault="007F3B7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7F3B77" w:rsidRDefault="007F3B77">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7A83A0D3" wp14:editId="26BDAF0C">
              <wp:simplePos x="0" y="0"/>
              <wp:positionH relativeFrom="column">
                <wp:posOffset>-1078230</wp:posOffset>
              </wp:positionH>
              <wp:positionV relativeFrom="paragraph">
                <wp:posOffset>8380095</wp:posOffset>
              </wp:positionV>
              <wp:extent cx="1263015" cy="180975"/>
              <wp:effectExtent l="9525" t="12065" r="9525" b="1079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B77" w:rsidRDefault="007F3B7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7F3B77" w:rsidRDefault="007F3B77"/>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55F12484" wp14:editId="1F12CEE5">
              <wp:simplePos x="0" y="0"/>
              <wp:positionH relativeFrom="column">
                <wp:posOffset>-897890</wp:posOffset>
              </wp:positionH>
              <wp:positionV relativeFrom="paragraph">
                <wp:posOffset>7298055</wp:posOffset>
              </wp:positionV>
              <wp:extent cx="902335" cy="180975"/>
              <wp:effectExtent l="9525" t="5715" r="9525" b="635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B77" w:rsidRDefault="007F3B7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7F3B77" w:rsidRDefault="007F3B77"/>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2F97F318" wp14:editId="7355B9A1">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ABF547E" wp14:editId="59193B1E">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37FDC378" wp14:editId="1D4096B5">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630"/>
    <w:rsid w:val="00004BE1"/>
    <w:rsid w:val="00004DBF"/>
    <w:rsid w:val="00006ED9"/>
    <w:rsid w:val="00012798"/>
    <w:rsid w:val="00015E9E"/>
    <w:rsid w:val="000256E8"/>
    <w:rsid w:val="000302B4"/>
    <w:rsid w:val="000308A3"/>
    <w:rsid w:val="000403AC"/>
    <w:rsid w:val="00040EFC"/>
    <w:rsid w:val="0004104B"/>
    <w:rsid w:val="00044C99"/>
    <w:rsid w:val="00044EA8"/>
    <w:rsid w:val="00044F89"/>
    <w:rsid w:val="0004622C"/>
    <w:rsid w:val="00047842"/>
    <w:rsid w:val="0005023C"/>
    <w:rsid w:val="000507AA"/>
    <w:rsid w:val="00053645"/>
    <w:rsid w:val="00054131"/>
    <w:rsid w:val="00060382"/>
    <w:rsid w:val="000623A3"/>
    <w:rsid w:val="00062DCE"/>
    <w:rsid w:val="00064A78"/>
    <w:rsid w:val="0006708C"/>
    <w:rsid w:val="00070155"/>
    <w:rsid w:val="00071B8A"/>
    <w:rsid w:val="0007255E"/>
    <w:rsid w:val="00074450"/>
    <w:rsid w:val="00074A87"/>
    <w:rsid w:val="00074E4A"/>
    <w:rsid w:val="00080041"/>
    <w:rsid w:val="00085057"/>
    <w:rsid w:val="0008643E"/>
    <w:rsid w:val="000872D1"/>
    <w:rsid w:val="00087776"/>
    <w:rsid w:val="0009276F"/>
    <w:rsid w:val="00094FCF"/>
    <w:rsid w:val="0009553A"/>
    <w:rsid w:val="00096475"/>
    <w:rsid w:val="000A011F"/>
    <w:rsid w:val="000A06FF"/>
    <w:rsid w:val="000A3F3F"/>
    <w:rsid w:val="000A4A2F"/>
    <w:rsid w:val="000A4B53"/>
    <w:rsid w:val="000B5C87"/>
    <w:rsid w:val="000B75D3"/>
    <w:rsid w:val="000B78F4"/>
    <w:rsid w:val="000C65BC"/>
    <w:rsid w:val="000D4566"/>
    <w:rsid w:val="000D5C05"/>
    <w:rsid w:val="000E0E90"/>
    <w:rsid w:val="000E58E5"/>
    <w:rsid w:val="000E6F4E"/>
    <w:rsid w:val="000F0235"/>
    <w:rsid w:val="000F2057"/>
    <w:rsid w:val="000F7A99"/>
    <w:rsid w:val="00111983"/>
    <w:rsid w:val="00112578"/>
    <w:rsid w:val="001132AA"/>
    <w:rsid w:val="00116791"/>
    <w:rsid w:val="00116CDA"/>
    <w:rsid w:val="001173C2"/>
    <w:rsid w:val="00117793"/>
    <w:rsid w:val="001177A8"/>
    <w:rsid w:val="001306A0"/>
    <w:rsid w:val="00134540"/>
    <w:rsid w:val="00144DBB"/>
    <w:rsid w:val="0014603D"/>
    <w:rsid w:val="00152E78"/>
    <w:rsid w:val="00153A88"/>
    <w:rsid w:val="0015657C"/>
    <w:rsid w:val="00161118"/>
    <w:rsid w:val="00164DE8"/>
    <w:rsid w:val="001746FE"/>
    <w:rsid w:val="00174B6A"/>
    <w:rsid w:val="00177976"/>
    <w:rsid w:val="00195B72"/>
    <w:rsid w:val="00195B9B"/>
    <w:rsid w:val="001A13EB"/>
    <w:rsid w:val="001A2C3E"/>
    <w:rsid w:val="001A3BD7"/>
    <w:rsid w:val="001A59FC"/>
    <w:rsid w:val="001B26AE"/>
    <w:rsid w:val="001B446A"/>
    <w:rsid w:val="001B5BE6"/>
    <w:rsid w:val="001C20D4"/>
    <w:rsid w:val="001C3418"/>
    <w:rsid w:val="001C36D7"/>
    <w:rsid w:val="001C4FCF"/>
    <w:rsid w:val="001C5F76"/>
    <w:rsid w:val="001C6272"/>
    <w:rsid w:val="001C66D7"/>
    <w:rsid w:val="001D05AC"/>
    <w:rsid w:val="001D1143"/>
    <w:rsid w:val="001D1523"/>
    <w:rsid w:val="001D1F8C"/>
    <w:rsid w:val="001D3E70"/>
    <w:rsid w:val="001D4FD9"/>
    <w:rsid w:val="001D62E5"/>
    <w:rsid w:val="001D6D4B"/>
    <w:rsid w:val="001E1F36"/>
    <w:rsid w:val="001E287F"/>
    <w:rsid w:val="001E2A7E"/>
    <w:rsid w:val="001E3B19"/>
    <w:rsid w:val="001E4B60"/>
    <w:rsid w:val="001E66AE"/>
    <w:rsid w:val="001F0316"/>
    <w:rsid w:val="001F16EC"/>
    <w:rsid w:val="001F2DB2"/>
    <w:rsid w:val="001F2FC1"/>
    <w:rsid w:val="001F4C93"/>
    <w:rsid w:val="001F6815"/>
    <w:rsid w:val="00203578"/>
    <w:rsid w:val="00204249"/>
    <w:rsid w:val="002128F5"/>
    <w:rsid w:val="00220628"/>
    <w:rsid w:val="00226DDB"/>
    <w:rsid w:val="0022787D"/>
    <w:rsid w:val="00230ECC"/>
    <w:rsid w:val="002312A6"/>
    <w:rsid w:val="0023298E"/>
    <w:rsid w:val="0023633E"/>
    <w:rsid w:val="00236DFA"/>
    <w:rsid w:val="00250D5F"/>
    <w:rsid w:val="002529A2"/>
    <w:rsid w:val="00257C99"/>
    <w:rsid w:val="0026087A"/>
    <w:rsid w:val="00260AE3"/>
    <w:rsid w:val="002622FC"/>
    <w:rsid w:val="00262B3B"/>
    <w:rsid w:val="00263342"/>
    <w:rsid w:val="00263BAE"/>
    <w:rsid w:val="002640DF"/>
    <w:rsid w:val="0026722B"/>
    <w:rsid w:val="00267B6C"/>
    <w:rsid w:val="00270A36"/>
    <w:rsid w:val="002711BD"/>
    <w:rsid w:val="00271D6E"/>
    <w:rsid w:val="0027702E"/>
    <w:rsid w:val="00277337"/>
    <w:rsid w:val="00280F32"/>
    <w:rsid w:val="0028111A"/>
    <w:rsid w:val="00285D80"/>
    <w:rsid w:val="002867AE"/>
    <w:rsid w:val="0028692E"/>
    <w:rsid w:val="002917A1"/>
    <w:rsid w:val="00291DEA"/>
    <w:rsid w:val="00293696"/>
    <w:rsid w:val="00293836"/>
    <w:rsid w:val="0029573F"/>
    <w:rsid w:val="00295A36"/>
    <w:rsid w:val="00297BAD"/>
    <w:rsid w:val="002A0D87"/>
    <w:rsid w:val="002A31B7"/>
    <w:rsid w:val="002A5C09"/>
    <w:rsid w:val="002A7149"/>
    <w:rsid w:val="002B129B"/>
    <w:rsid w:val="002B3D18"/>
    <w:rsid w:val="002B40F2"/>
    <w:rsid w:val="002B4CB7"/>
    <w:rsid w:val="002B7376"/>
    <w:rsid w:val="002B7977"/>
    <w:rsid w:val="002C35E1"/>
    <w:rsid w:val="002C3BC0"/>
    <w:rsid w:val="002D494E"/>
    <w:rsid w:val="002E0389"/>
    <w:rsid w:val="002E03FB"/>
    <w:rsid w:val="002E35BF"/>
    <w:rsid w:val="002E492E"/>
    <w:rsid w:val="002E5F57"/>
    <w:rsid w:val="002F0AC3"/>
    <w:rsid w:val="002F1724"/>
    <w:rsid w:val="002F4796"/>
    <w:rsid w:val="003018C1"/>
    <w:rsid w:val="00310D47"/>
    <w:rsid w:val="00312B84"/>
    <w:rsid w:val="00313240"/>
    <w:rsid w:val="00315740"/>
    <w:rsid w:val="00331603"/>
    <w:rsid w:val="00333C57"/>
    <w:rsid w:val="00335261"/>
    <w:rsid w:val="00336AEF"/>
    <w:rsid w:val="00336C15"/>
    <w:rsid w:val="003370D4"/>
    <w:rsid w:val="003403B8"/>
    <w:rsid w:val="00344041"/>
    <w:rsid w:val="0034611E"/>
    <w:rsid w:val="00346513"/>
    <w:rsid w:val="003514BA"/>
    <w:rsid w:val="003517F1"/>
    <w:rsid w:val="003617CD"/>
    <w:rsid w:val="00362C80"/>
    <w:rsid w:val="00370C07"/>
    <w:rsid w:val="0037194B"/>
    <w:rsid w:val="00373647"/>
    <w:rsid w:val="00381B0C"/>
    <w:rsid w:val="00382530"/>
    <w:rsid w:val="00383839"/>
    <w:rsid w:val="00383BD9"/>
    <w:rsid w:val="0038412C"/>
    <w:rsid w:val="00385B67"/>
    <w:rsid w:val="00390CC3"/>
    <w:rsid w:val="00391F66"/>
    <w:rsid w:val="003963E5"/>
    <w:rsid w:val="00396EBB"/>
    <w:rsid w:val="003A2E49"/>
    <w:rsid w:val="003A39D0"/>
    <w:rsid w:val="003A4B32"/>
    <w:rsid w:val="003A5010"/>
    <w:rsid w:val="003A5186"/>
    <w:rsid w:val="003B2EE2"/>
    <w:rsid w:val="003B3A1E"/>
    <w:rsid w:val="003B4271"/>
    <w:rsid w:val="003B4293"/>
    <w:rsid w:val="003D1D27"/>
    <w:rsid w:val="003D2722"/>
    <w:rsid w:val="003D3F3A"/>
    <w:rsid w:val="003D62AD"/>
    <w:rsid w:val="003D7A96"/>
    <w:rsid w:val="003D7AFF"/>
    <w:rsid w:val="003E04C6"/>
    <w:rsid w:val="003E2F36"/>
    <w:rsid w:val="003E2FDB"/>
    <w:rsid w:val="003E6C35"/>
    <w:rsid w:val="003F48EB"/>
    <w:rsid w:val="003F4991"/>
    <w:rsid w:val="003F78A7"/>
    <w:rsid w:val="003F7AEF"/>
    <w:rsid w:val="00403667"/>
    <w:rsid w:val="00407561"/>
    <w:rsid w:val="00407C68"/>
    <w:rsid w:val="00407C75"/>
    <w:rsid w:val="00410258"/>
    <w:rsid w:val="00410295"/>
    <w:rsid w:val="00413944"/>
    <w:rsid w:val="00416ED3"/>
    <w:rsid w:val="00420BA6"/>
    <w:rsid w:val="004229C0"/>
    <w:rsid w:val="00424B86"/>
    <w:rsid w:val="004278A3"/>
    <w:rsid w:val="004369AF"/>
    <w:rsid w:val="00437BBA"/>
    <w:rsid w:val="00440F77"/>
    <w:rsid w:val="004446E6"/>
    <w:rsid w:val="00446917"/>
    <w:rsid w:val="00447A56"/>
    <w:rsid w:val="0045021E"/>
    <w:rsid w:val="0045107B"/>
    <w:rsid w:val="00451964"/>
    <w:rsid w:val="00452F57"/>
    <w:rsid w:val="00453399"/>
    <w:rsid w:val="00455106"/>
    <w:rsid w:val="004553A3"/>
    <w:rsid w:val="00457668"/>
    <w:rsid w:val="00461868"/>
    <w:rsid w:val="00462971"/>
    <w:rsid w:val="004665AA"/>
    <w:rsid w:val="00466B50"/>
    <w:rsid w:val="004710F2"/>
    <w:rsid w:val="00472826"/>
    <w:rsid w:val="00472C85"/>
    <w:rsid w:val="00473142"/>
    <w:rsid w:val="00475C08"/>
    <w:rsid w:val="0047789B"/>
    <w:rsid w:val="004844EC"/>
    <w:rsid w:val="00492FC7"/>
    <w:rsid w:val="00493514"/>
    <w:rsid w:val="00494AE3"/>
    <w:rsid w:val="00495F80"/>
    <w:rsid w:val="0049611F"/>
    <w:rsid w:val="004A0DA1"/>
    <w:rsid w:val="004A11C5"/>
    <w:rsid w:val="004A2A87"/>
    <w:rsid w:val="004A3EFB"/>
    <w:rsid w:val="004A4EA2"/>
    <w:rsid w:val="004A5A9A"/>
    <w:rsid w:val="004A63B9"/>
    <w:rsid w:val="004B04C5"/>
    <w:rsid w:val="004B59E3"/>
    <w:rsid w:val="004B7E77"/>
    <w:rsid w:val="004C0127"/>
    <w:rsid w:val="004C3467"/>
    <w:rsid w:val="004C4601"/>
    <w:rsid w:val="004C4C77"/>
    <w:rsid w:val="004C6501"/>
    <w:rsid w:val="004C6BE9"/>
    <w:rsid w:val="004C6D91"/>
    <w:rsid w:val="004D0597"/>
    <w:rsid w:val="004D06B0"/>
    <w:rsid w:val="004D4165"/>
    <w:rsid w:val="004D61C0"/>
    <w:rsid w:val="004D7429"/>
    <w:rsid w:val="004D7E54"/>
    <w:rsid w:val="004E1AD1"/>
    <w:rsid w:val="004E3C79"/>
    <w:rsid w:val="004E6A37"/>
    <w:rsid w:val="004E7592"/>
    <w:rsid w:val="004F4E6B"/>
    <w:rsid w:val="004F7D93"/>
    <w:rsid w:val="00505FD9"/>
    <w:rsid w:val="00506728"/>
    <w:rsid w:val="0051028A"/>
    <w:rsid w:val="0051293C"/>
    <w:rsid w:val="00512DA6"/>
    <w:rsid w:val="00521B75"/>
    <w:rsid w:val="00524C64"/>
    <w:rsid w:val="0052590F"/>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61D3A"/>
    <w:rsid w:val="00563B2A"/>
    <w:rsid w:val="005653EC"/>
    <w:rsid w:val="00565C63"/>
    <w:rsid w:val="00565CF4"/>
    <w:rsid w:val="005719BC"/>
    <w:rsid w:val="00574AF2"/>
    <w:rsid w:val="00574F98"/>
    <w:rsid w:val="005766A0"/>
    <w:rsid w:val="00581A05"/>
    <w:rsid w:val="00582BA7"/>
    <w:rsid w:val="00586EAB"/>
    <w:rsid w:val="00590DD5"/>
    <w:rsid w:val="005910D3"/>
    <w:rsid w:val="00593F84"/>
    <w:rsid w:val="00595073"/>
    <w:rsid w:val="00595B1C"/>
    <w:rsid w:val="00597B03"/>
    <w:rsid w:val="005A1261"/>
    <w:rsid w:val="005A2C41"/>
    <w:rsid w:val="005A3A74"/>
    <w:rsid w:val="005A47A2"/>
    <w:rsid w:val="005A4996"/>
    <w:rsid w:val="005A7896"/>
    <w:rsid w:val="005B1E2D"/>
    <w:rsid w:val="005B3A4B"/>
    <w:rsid w:val="005B5E09"/>
    <w:rsid w:val="005B6AE8"/>
    <w:rsid w:val="005B6DED"/>
    <w:rsid w:val="005C241D"/>
    <w:rsid w:val="005C6843"/>
    <w:rsid w:val="005C7250"/>
    <w:rsid w:val="005D2065"/>
    <w:rsid w:val="005D315D"/>
    <w:rsid w:val="005D7BC8"/>
    <w:rsid w:val="005E021E"/>
    <w:rsid w:val="005E1513"/>
    <w:rsid w:val="005E1C1A"/>
    <w:rsid w:val="005E2240"/>
    <w:rsid w:val="005E2448"/>
    <w:rsid w:val="005E360F"/>
    <w:rsid w:val="005E3AC3"/>
    <w:rsid w:val="005E5823"/>
    <w:rsid w:val="005E787F"/>
    <w:rsid w:val="005F1E21"/>
    <w:rsid w:val="005F4135"/>
    <w:rsid w:val="005F697A"/>
    <w:rsid w:val="005F75EE"/>
    <w:rsid w:val="00603A5B"/>
    <w:rsid w:val="00604B00"/>
    <w:rsid w:val="006166B3"/>
    <w:rsid w:val="00616B08"/>
    <w:rsid w:val="006227A5"/>
    <w:rsid w:val="00623257"/>
    <w:rsid w:val="00624C2C"/>
    <w:rsid w:val="00634E0D"/>
    <w:rsid w:val="00636BA7"/>
    <w:rsid w:val="006375B2"/>
    <w:rsid w:val="00651C69"/>
    <w:rsid w:val="006545DF"/>
    <w:rsid w:val="00656552"/>
    <w:rsid w:val="006573D0"/>
    <w:rsid w:val="006575C1"/>
    <w:rsid w:val="00660361"/>
    <w:rsid w:val="00672586"/>
    <w:rsid w:val="00673C9E"/>
    <w:rsid w:val="00677F46"/>
    <w:rsid w:val="0068018E"/>
    <w:rsid w:val="00682E97"/>
    <w:rsid w:val="006849F0"/>
    <w:rsid w:val="00685EDE"/>
    <w:rsid w:val="00694725"/>
    <w:rsid w:val="0069524A"/>
    <w:rsid w:val="00697301"/>
    <w:rsid w:val="0069797D"/>
    <w:rsid w:val="006A0ABF"/>
    <w:rsid w:val="006A12D0"/>
    <w:rsid w:val="006A17A3"/>
    <w:rsid w:val="006A7668"/>
    <w:rsid w:val="006B03EA"/>
    <w:rsid w:val="006B0CB2"/>
    <w:rsid w:val="006B0F4C"/>
    <w:rsid w:val="006B3F81"/>
    <w:rsid w:val="006B7862"/>
    <w:rsid w:val="006C1E05"/>
    <w:rsid w:val="006D0A96"/>
    <w:rsid w:val="006D135B"/>
    <w:rsid w:val="006D2EEA"/>
    <w:rsid w:val="006D58F4"/>
    <w:rsid w:val="006D695E"/>
    <w:rsid w:val="006D6B26"/>
    <w:rsid w:val="006E10D0"/>
    <w:rsid w:val="006E1EA0"/>
    <w:rsid w:val="006E212F"/>
    <w:rsid w:val="006E66AC"/>
    <w:rsid w:val="006E719F"/>
    <w:rsid w:val="006F0135"/>
    <w:rsid w:val="006F13F0"/>
    <w:rsid w:val="006F1C7A"/>
    <w:rsid w:val="006F737C"/>
    <w:rsid w:val="00701668"/>
    <w:rsid w:val="007067CE"/>
    <w:rsid w:val="00707A33"/>
    <w:rsid w:val="00711099"/>
    <w:rsid w:val="00711369"/>
    <w:rsid w:val="00715E13"/>
    <w:rsid w:val="00715E85"/>
    <w:rsid w:val="007166C6"/>
    <w:rsid w:val="00716D0E"/>
    <w:rsid w:val="00717134"/>
    <w:rsid w:val="0072079C"/>
    <w:rsid w:val="00720F2C"/>
    <w:rsid w:val="007245DC"/>
    <w:rsid w:val="00724E89"/>
    <w:rsid w:val="00730090"/>
    <w:rsid w:val="007310EC"/>
    <w:rsid w:val="0073232C"/>
    <w:rsid w:val="00735C1A"/>
    <w:rsid w:val="007360B2"/>
    <w:rsid w:val="00737A80"/>
    <w:rsid w:val="0074079F"/>
    <w:rsid w:val="00740F0C"/>
    <w:rsid w:val="007427F5"/>
    <w:rsid w:val="007446A9"/>
    <w:rsid w:val="007467AB"/>
    <w:rsid w:val="00746EBF"/>
    <w:rsid w:val="0075057A"/>
    <w:rsid w:val="00753385"/>
    <w:rsid w:val="00761F7B"/>
    <w:rsid w:val="00761FC2"/>
    <w:rsid w:val="0076562B"/>
    <w:rsid w:val="00765A51"/>
    <w:rsid w:val="007675BA"/>
    <w:rsid w:val="00772639"/>
    <w:rsid w:val="007751BA"/>
    <w:rsid w:val="00776EE4"/>
    <w:rsid w:val="00783387"/>
    <w:rsid w:val="007863A5"/>
    <w:rsid w:val="007870E6"/>
    <w:rsid w:val="0079506C"/>
    <w:rsid w:val="00796195"/>
    <w:rsid w:val="00796A00"/>
    <w:rsid w:val="00797B3D"/>
    <w:rsid w:val="007A4F29"/>
    <w:rsid w:val="007B28CB"/>
    <w:rsid w:val="007B372A"/>
    <w:rsid w:val="007B49F4"/>
    <w:rsid w:val="007B4D22"/>
    <w:rsid w:val="007B5D42"/>
    <w:rsid w:val="007B6D6E"/>
    <w:rsid w:val="007C02BE"/>
    <w:rsid w:val="007C405C"/>
    <w:rsid w:val="007C614A"/>
    <w:rsid w:val="007D1B64"/>
    <w:rsid w:val="007E07C4"/>
    <w:rsid w:val="007E0F57"/>
    <w:rsid w:val="007E4C7A"/>
    <w:rsid w:val="007E4D1B"/>
    <w:rsid w:val="007E4D70"/>
    <w:rsid w:val="007F1709"/>
    <w:rsid w:val="007F3B77"/>
    <w:rsid w:val="007F4225"/>
    <w:rsid w:val="007F4595"/>
    <w:rsid w:val="00800ED6"/>
    <w:rsid w:val="008057F5"/>
    <w:rsid w:val="00805B2A"/>
    <w:rsid w:val="0081282C"/>
    <w:rsid w:val="00816D67"/>
    <w:rsid w:val="008201D1"/>
    <w:rsid w:val="00821D38"/>
    <w:rsid w:val="00822382"/>
    <w:rsid w:val="008249CE"/>
    <w:rsid w:val="0082787C"/>
    <w:rsid w:val="00827D24"/>
    <w:rsid w:val="00833EC4"/>
    <w:rsid w:val="008340FE"/>
    <w:rsid w:val="00834935"/>
    <w:rsid w:val="0083686F"/>
    <w:rsid w:val="0084078E"/>
    <w:rsid w:val="00843292"/>
    <w:rsid w:val="00843EC9"/>
    <w:rsid w:val="00844829"/>
    <w:rsid w:val="00850C07"/>
    <w:rsid w:val="008526AA"/>
    <w:rsid w:val="00854C0C"/>
    <w:rsid w:val="00856EAF"/>
    <w:rsid w:val="00862651"/>
    <w:rsid w:val="00863C23"/>
    <w:rsid w:val="00867F5B"/>
    <w:rsid w:val="008702DD"/>
    <w:rsid w:val="00870CFD"/>
    <w:rsid w:val="008717EE"/>
    <w:rsid w:val="00873175"/>
    <w:rsid w:val="008733C4"/>
    <w:rsid w:val="008770AF"/>
    <w:rsid w:val="00880F94"/>
    <w:rsid w:val="00881420"/>
    <w:rsid w:val="00881A58"/>
    <w:rsid w:val="008825CF"/>
    <w:rsid w:val="00883281"/>
    <w:rsid w:val="008841E6"/>
    <w:rsid w:val="00884673"/>
    <w:rsid w:val="0089171F"/>
    <w:rsid w:val="0089265E"/>
    <w:rsid w:val="0089570C"/>
    <w:rsid w:val="008962C3"/>
    <w:rsid w:val="008977D5"/>
    <w:rsid w:val="008A05AE"/>
    <w:rsid w:val="008A06A5"/>
    <w:rsid w:val="008A38AE"/>
    <w:rsid w:val="008B000F"/>
    <w:rsid w:val="008B495B"/>
    <w:rsid w:val="008B4962"/>
    <w:rsid w:val="008B5FFE"/>
    <w:rsid w:val="008B6017"/>
    <w:rsid w:val="008C1426"/>
    <w:rsid w:val="008C365E"/>
    <w:rsid w:val="008D17DE"/>
    <w:rsid w:val="008D1F15"/>
    <w:rsid w:val="008D3A3D"/>
    <w:rsid w:val="008D513C"/>
    <w:rsid w:val="008E3145"/>
    <w:rsid w:val="008E3A95"/>
    <w:rsid w:val="008E5AC2"/>
    <w:rsid w:val="008F00E7"/>
    <w:rsid w:val="008F3A6D"/>
    <w:rsid w:val="00902539"/>
    <w:rsid w:val="00914FD3"/>
    <w:rsid w:val="00920E9A"/>
    <w:rsid w:val="0092455E"/>
    <w:rsid w:val="00925CF7"/>
    <w:rsid w:val="00935AFF"/>
    <w:rsid w:val="00935C5C"/>
    <w:rsid w:val="00942D59"/>
    <w:rsid w:val="0094762A"/>
    <w:rsid w:val="00950311"/>
    <w:rsid w:val="00950B2D"/>
    <w:rsid w:val="00951461"/>
    <w:rsid w:val="00952B17"/>
    <w:rsid w:val="00953328"/>
    <w:rsid w:val="00956785"/>
    <w:rsid w:val="009643E7"/>
    <w:rsid w:val="00970944"/>
    <w:rsid w:val="00972C7F"/>
    <w:rsid w:val="00973F0D"/>
    <w:rsid w:val="00975990"/>
    <w:rsid w:val="009802F0"/>
    <w:rsid w:val="00981BE3"/>
    <w:rsid w:val="00981FE3"/>
    <w:rsid w:val="009820BA"/>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C1C71"/>
    <w:rsid w:val="009C3CBF"/>
    <w:rsid w:val="009C465D"/>
    <w:rsid w:val="009C4A30"/>
    <w:rsid w:val="009D25DA"/>
    <w:rsid w:val="009D2E60"/>
    <w:rsid w:val="009D51D5"/>
    <w:rsid w:val="009D68B6"/>
    <w:rsid w:val="009D6948"/>
    <w:rsid w:val="009D7927"/>
    <w:rsid w:val="009E00D1"/>
    <w:rsid w:val="009E02EF"/>
    <w:rsid w:val="009E189D"/>
    <w:rsid w:val="009E33FF"/>
    <w:rsid w:val="009F10F7"/>
    <w:rsid w:val="009F5386"/>
    <w:rsid w:val="00A01D2D"/>
    <w:rsid w:val="00A053B9"/>
    <w:rsid w:val="00A06887"/>
    <w:rsid w:val="00A078CA"/>
    <w:rsid w:val="00A10005"/>
    <w:rsid w:val="00A131F4"/>
    <w:rsid w:val="00A133CD"/>
    <w:rsid w:val="00A13D63"/>
    <w:rsid w:val="00A16424"/>
    <w:rsid w:val="00A17029"/>
    <w:rsid w:val="00A17A08"/>
    <w:rsid w:val="00A227F5"/>
    <w:rsid w:val="00A22D5B"/>
    <w:rsid w:val="00A253B2"/>
    <w:rsid w:val="00A258CB"/>
    <w:rsid w:val="00A270E8"/>
    <w:rsid w:val="00A27365"/>
    <w:rsid w:val="00A30961"/>
    <w:rsid w:val="00A34863"/>
    <w:rsid w:val="00A40A6C"/>
    <w:rsid w:val="00A40B25"/>
    <w:rsid w:val="00A42735"/>
    <w:rsid w:val="00A43A32"/>
    <w:rsid w:val="00A544D3"/>
    <w:rsid w:val="00A5776E"/>
    <w:rsid w:val="00A64362"/>
    <w:rsid w:val="00A73AC8"/>
    <w:rsid w:val="00A774AE"/>
    <w:rsid w:val="00A806DC"/>
    <w:rsid w:val="00A83E72"/>
    <w:rsid w:val="00A84E64"/>
    <w:rsid w:val="00A879E1"/>
    <w:rsid w:val="00A93003"/>
    <w:rsid w:val="00AA0399"/>
    <w:rsid w:val="00AA0BC6"/>
    <w:rsid w:val="00AA4A7F"/>
    <w:rsid w:val="00AA504C"/>
    <w:rsid w:val="00AB0E22"/>
    <w:rsid w:val="00AB129F"/>
    <w:rsid w:val="00AB2CA9"/>
    <w:rsid w:val="00AB30CD"/>
    <w:rsid w:val="00AC25CD"/>
    <w:rsid w:val="00AC2D33"/>
    <w:rsid w:val="00AC6EFF"/>
    <w:rsid w:val="00AD09B2"/>
    <w:rsid w:val="00AD2090"/>
    <w:rsid w:val="00AD382A"/>
    <w:rsid w:val="00AD4142"/>
    <w:rsid w:val="00AD5151"/>
    <w:rsid w:val="00AE0B5B"/>
    <w:rsid w:val="00AE1456"/>
    <w:rsid w:val="00AE2049"/>
    <w:rsid w:val="00AE252C"/>
    <w:rsid w:val="00AE4E88"/>
    <w:rsid w:val="00AE7851"/>
    <w:rsid w:val="00AE7E5D"/>
    <w:rsid w:val="00AF42E6"/>
    <w:rsid w:val="00AF643D"/>
    <w:rsid w:val="00B00BA1"/>
    <w:rsid w:val="00B01A9C"/>
    <w:rsid w:val="00B02438"/>
    <w:rsid w:val="00B02F0A"/>
    <w:rsid w:val="00B03B64"/>
    <w:rsid w:val="00B07CFD"/>
    <w:rsid w:val="00B1150F"/>
    <w:rsid w:val="00B16AB1"/>
    <w:rsid w:val="00B17586"/>
    <w:rsid w:val="00B17889"/>
    <w:rsid w:val="00B203F4"/>
    <w:rsid w:val="00B23998"/>
    <w:rsid w:val="00B3136B"/>
    <w:rsid w:val="00B36E85"/>
    <w:rsid w:val="00B37131"/>
    <w:rsid w:val="00B42F11"/>
    <w:rsid w:val="00B430E4"/>
    <w:rsid w:val="00B461A4"/>
    <w:rsid w:val="00B476BE"/>
    <w:rsid w:val="00B70802"/>
    <w:rsid w:val="00B72303"/>
    <w:rsid w:val="00B734D1"/>
    <w:rsid w:val="00B76913"/>
    <w:rsid w:val="00B81F86"/>
    <w:rsid w:val="00B87C6A"/>
    <w:rsid w:val="00B87F00"/>
    <w:rsid w:val="00B9223D"/>
    <w:rsid w:val="00B94F31"/>
    <w:rsid w:val="00B94F33"/>
    <w:rsid w:val="00B97C24"/>
    <w:rsid w:val="00BA08B9"/>
    <w:rsid w:val="00BA1977"/>
    <w:rsid w:val="00BA2818"/>
    <w:rsid w:val="00BA3E71"/>
    <w:rsid w:val="00BA3FBF"/>
    <w:rsid w:val="00BA4CA7"/>
    <w:rsid w:val="00BA4EC6"/>
    <w:rsid w:val="00BB05AE"/>
    <w:rsid w:val="00BB16BD"/>
    <w:rsid w:val="00BB29BD"/>
    <w:rsid w:val="00BB3D18"/>
    <w:rsid w:val="00BB556C"/>
    <w:rsid w:val="00BB6478"/>
    <w:rsid w:val="00BC06D6"/>
    <w:rsid w:val="00BC0F31"/>
    <w:rsid w:val="00BC2095"/>
    <w:rsid w:val="00BC22A9"/>
    <w:rsid w:val="00BC4856"/>
    <w:rsid w:val="00BC7903"/>
    <w:rsid w:val="00BD1611"/>
    <w:rsid w:val="00BD3A72"/>
    <w:rsid w:val="00BD47ED"/>
    <w:rsid w:val="00BD57EB"/>
    <w:rsid w:val="00BD5B89"/>
    <w:rsid w:val="00BD6DA8"/>
    <w:rsid w:val="00BE078D"/>
    <w:rsid w:val="00BE19E4"/>
    <w:rsid w:val="00BE1FD1"/>
    <w:rsid w:val="00BE36C3"/>
    <w:rsid w:val="00BE3939"/>
    <w:rsid w:val="00BE6812"/>
    <w:rsid w:val="00BE79E2"/>
    <w:rsid w:val="00BF3430"/>
    <w:rsid w:val="00BF5A7D"/>
    <w:rsid w:val="00BF6A92"/>
    <w:rsid w:val="00BF6D18"/>
    <w:rsid w:val="00C03E01"/>
    <w:rsid w:val="00C05984"/>
    <w:rsid w:val="00C0620D"/>
    <w:rsid w:val="00C115EB"/>
    <w:rsid w:val="00C11A1D"/>
    <w:rsid w:val="00C11B4A"/>
    <w:rsid w:val="00C11EC8"/>
    <w:rsid w:val="00C1491D"/>
    <w:rsid w:val="00C149EA"/>
    <w:rsid w:val="00C14B56"/>
    <w:rsid w:val="00C1779F"/>
    <w:rsid w:val="00C20370"/>
    <w:rsid w:val="00C21275"/>
    <w:rsid w:val="00C21CCB"/>
    <w:rsid w:val="00C22CB4"/>
    <w:rsid w:val="00C26DDB"/>
    <w:rsid w:val="00C33745"/>
    <w:rsid w:val="00C355C8"/>
    <w:rsid w:val="00C358A8"/>
    <w:rsid w:val="00C35F7D"/>
    <w:rsid w:val="00C36611"/>
    <w:rsid w:val="00C43F17"/>
    <w:rsid w:val="00C4565C"/>
    <w:rsid w:val="00C472DF"/>
    <w:rsid w:val="00C50F80"/>
    <w:rsid w:val="00C5468A"/>
    <w:rsid w:val="00C5496A"/>
    <w:rsid w:val="00C606A1"/>
    <w:rsid w:val="00C60DBA"/>
    <w:rsid w:val="00C61230"/>
    <w:rsid w:val="00C63F57"/>
    <w:rsid w:val="00C6552D"/>
    <w:rsid w:val="00C73B58"/>
    <w:rsid w:val="00C75A1B"/>
    <w:rsid w:val="00C8118F"/>
    <w:rsid w:val="00C81EA4"/>
    <w:rsid w:val="00C878D0"/>
    <w:rsid w:val="00C92F2D"/>
    <w:rsid w:val="00C95FC8"/>
    <w:rsid w:val="00C964ED"/>
    <w:rsid w:val="00CA6642"/>
    <w:rsid w:val="00CB071C"/>
    <w:rsid w:val="00CB1517"/>
    <w:rsid w:val="00CB1EF2"/>
    <w:rsid w:val="00CB367B"/>
    <w:rsid w:val="00CB4324"/>
    <w:rsid w:val="00CB43AA"/>
    <w:rsid w:val="00CC0196"/>
    <w:rsid w:val="00CC17AD"/>
    <w:rsid w:val="00CC4748"/>
    <w:rsid w:val="00CD0656"/>
    <w:rsid w:val="00CD55BA"/>
    <w:rsid w:val="00CD664B"/>
    <w:rsid w:val="00CD68DC"/>
    <w:rsid w:val="00CD7A4D"/>
    <w:rsid w:val="00CE0713"/>
    <w:rsid w:val="00CE0A40"/>
    <w:rsid w:val="00CE0B09"/>
    <w:rsid w:val="00CE1CF2"/>
    <w:rsid w:val="00CE38F4"/>
    <w:rsid w:val="00CE4DD4"/>
    <w:rsid w:val="00D01404"/>
    <w:rsid w:val="00D11511"/>
    <w:rsid w:val="00D14E94"/>
    <w:rsid w:val="00D15B42"/>
    <w:rsid w:val="00D17B5D"/>
    <w:rsid w:val="00D23E1A"/>
    <w:rsid w:val="00D273B3"/>
    <w:rsid w:val="00D37AEF"/>
    <w:rsid w:val="00D41910"/>
    <w:rsid w:val="00D42A3A"/>
    <w:rsid w:val="00D45759"/>
    <w:rsid w:val="00D4612F"/>
    <w:rsid w:val="00D47CF5"/>
    <w:rsid w:val="00D607CE"/>
    <w:rsid w:val="00D62CFE"/>
    <w:rsid w:val="00D64078"/>
    <w:rsid w:val="00D64401"/>
    <w:rsid w:val="00D72E33"/>
    <w:rsid w:val="00D73E59"/>
    <w:rsid w:val="00D75CA0"/>
    <w:rsid w:val="00D766BE"/>
    <w:rsid w:val="00D824D9"/>
    <w:rsid w:val="00D839EF"/>
    <w:rsid w:val="00D86D52"/>
    <w:rsid w:val="00D8732A"/>
    <w:rsid w:val="00D8781F"/>
    <w:rsid w:val="00D87EED"/>
    <w:rsid w:val="00D90159"/>
    <w:rsid w:val="00D9225A"/>
    <w:rsid w:val="00D96C6F"/>
    <w:rsid w:val="00D97F88"/>
    <w:rsid w:val="00DA0A98"/>
    <w:rsid w:val="00DB0F49"/>
    <w:rsid w:val="00DB17A4"/>
    <w:rsid w:val="00DB6F2C"/>
    <w:rsid w:val="00DC48A8"/>
    <w:rsid w:val="00DC56F6"/>
    <w:rsid w:val="00DD105C"/>
    <w:rsid w:val="00DD4795"/>
    <w:rsid w:val="00DD509E"/>
    <w:rsid w:val="00DE0D92"/>
    <w:rsid w:val="00DE2F98"/>
    <w:rsid w:val="00DE60CD"/>
    <w:rsid w:val="00DF0442"/>
    <w:rsid w:val="00DF061D"/>
    <w:rsid w:val="00DF0908"/>
    <w:rsid w:val="00DF6AF0"/>
    <w:rsid w:val="00E03A8A"/>
    <w:rsid w:val="00E03D18"/>
    <w:rsid w:val="00E04F63"/>
    <w:rsid w:val="00E0752A"/>
    <w:rsid w:val="00E10371"/>
    <w:rsid w:val="00E1214A"/>
    <w:rsid w:val="00E12BCD"/>
    <w:rsid w:val="00E13A87"/>
    <w:rsid w:val="00E14DCA"/>
    <w:rsid w:val="00E15A54"/>
    <w:rsid w:val="00E2660E"/>
    <w:rsid w:val="00E274FD"/>
    <w:rsid w:val="00E31179"/>
    <w:rsid w:val="00E36CD3"/>
    <w:rsid w:val="00E40259"/>
    <w:rsid w:val="00E45225"/>
    <w:rsid w:val="00E45626"/>
    <w:rsid w:val="00E4758A"/>
    <w:rsid w:val="00E51109"/>
    <w:rsid w:val="00E5129F"/>
    <w:rsid w:val="00E52E0B"/>
    <w:rsid w:val="00E574DF"/>
    <w:rsid w:val="00E577FB"/>
    <w:rsid w:val="00E61C90"/>
    <w:rsid w:val="00E643C3"/>
    <w:rsid w:val="00E64494"/>
    <w:rsid w:val="00E65EA0"/>
    <w:rsid w:val="00E714C5"/>
    <w:rsid w:val="00E7194E"/>
    <w:rsid w:val="00E74B63"/>
    <w:rsid w:val="00E80154"/>
    <w:rsid w:val="00E82420"/>
    <w:rsid w:val="00E908DF"/>
    <w:rsid w:val="00E90F4F"/>
    <w:rsid w:val="00E927D3"/>
    <w:rsid w:val="00E935AF"/>
    <w:rsid w:val="00E94412"/>
    <w:rsid w:val="00EA01D8"/>
    <w:rsid w:val="00EA0554"/>
    <w:rsid w:val="00EA119F"/>
    <w:rsid w:val="00EB10FD"/>
    <w:rsid w:val="00EB1DE0"/>
    <w:rsid w:val="00EB6AED"/>
    <w:rsid w:val="00EB729C"/>
    <w:rsid w:val="00EC4E2C"/>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1019"/>
    <w:rsid w:val="00F02E66"/>
    <w:rsid w:val="00F036A7"/>
    <w:rsid w:val="00F11B99"/>
    <w:rsid w:val="00F12373"/>
    <w:rsid w:val="00F20585"/>
    <w:rsid w:val="00F219A0"/>
    <w:rsid w:val="00F21D94"/>
    <w:rsid w:val="00F23C17"/>
    <w:rsid w:val="00F245C0"/>
    <w:rsid w:val="00F250B8"/>
    <w:rsid w:val="00F25E90"/>
    <w:rsid w:val="00F27E1B"/>
    <w:rsid w:val="00F27E29"/>
    <w:rsid w:val="00F27F02"/>
    <w:rsid w:val="00F30FA5"/>
    <w:rsid w:val="00F36B64"/>
    <w:rsid w:val="00F40517"/>
    <w:rsid w:val="00F4104F"/>
    <w:rsid w:val="00F41C0D"/>
    <w:rsid w:val="00F46D4F"/>
    <w:rsid w:val="00F47958"/>
    <w:rsid w:val="00F50ACA"/>
    <w:rsid w:val="00F532A9"/>
    <w:rsid w:val="00F535E9"/>
    <w:rsid w:val="00F538A3"/>
    <w:rsid w:val="00F56E94"/>
    <w:rsid w:val="00F5729E"/>
    <w:rsid w:val="00F601B5"/>
    <w:rsid w:val="00F610A6"/>
    <w:rsid w:val="00F6366E"/>
    <w:rsid w:val="00F65E3F"/>
    <w:rsid w:val="00F8360A"/>
    <w:rsid w:val="00F841F7"/>
    <w:rsid w:val="00F869ED"/>
    <w:rsid w:val="00F873F1"/>
    <w:rsid w:val="00F879C7"/>
    <w:rsid w:val="00F9001A"/>
    <w:rsid w:val="00F901EF"/>
    <w:rsid w:val="00F90E05"/>
    <w:rsid w:val="00F947E2"/>
    <w:rsid w:val="00F951BB"/>
    <w:rsid w:val="00F957E7"/>
    <w:rsid w:val="00F95CBF"/>
    <w:rsid w:val="00FA06EC"/>
    <w:rsid w:val="00FA2BDD"/>
    <w:rsid w:val="00FA45F3"/>
    <w:rsid w:val="00FA72ED"/>
    <w:rsid w:val="00FA7F0C"/>
    <w:rsid w:val="00FB3430"/>
    <w:rsid w:val="00FB52C5"/>
    <w:rsid w:val="00FC238E"/>
    <w:rsid w:val="00FC3EDA"/>
    <w:rsid w:val="00FD07B6"/>
    <w:rsid w:val="00FD2EDC"/>
    <w:rsid w:val="00FD39F9"/>
    <w:rsid w:val="00FD64AA"/>
    <w:rsid w:val="00FD6797"/>
    <w:rsid w:val="00FD69F0"/>
    <w:rsid w:val="00FD6A6E"/>
    <w:rsid w:val="00FD79C5"/>
    <w:rsid w:val="00FF0F2F"/>
    <w:rsid w:val="00FF2A10"/>
    <w:rsid w:val="00FF2EE2"/>
    <w:rsid w:val="00FF3A46"/>
    <w:rsid w:val="00FF5101"/>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24CD-9AD7-400B-9AD5-03646ED3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16</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218</cp:revision>
  <cp:lastPrinted>2018-05-04T05:54:00Z</cp:lastPrinted>
  <dcterms:created xsi:type="dcterms:W3CDTF">2017-09-07T13:04:00Z</dcterms:created>
  <dcterms:modified xsi:type="dcterms:W3CDTF">2019-02-13T12:52:00Z</dcterms:modified>
</cp:coreProperties>
</file>